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0480"/>
      </w:tblGrid>
      <w:tr w:rsidR="00277023" w:rsidRPr="00D1210F" w14:paraId="3F146E08" w14:textId="77777777" w:rsidTr="00143D7A">
        <w:trPr>
          <w:jc w:val="center"/>
        </w:trPr>
        <w:tc>
          <w:tcPr>
            <w:tcW w:w="10480" w:type="dxa"/>
            <w:shd w:val="clear" w:color="auto" w:fill="auto"/>
          </w:tcPr>
          <w:p w14:paraId="61EC3E07" w14:textId="77777777" w:rsidR="00277023" w:rsidRPr="00D1210F" w:rsidRDefault="00277023" w:rsidP="00D1210F">
            <w:pPr>
              <w:suppressAutoHyphens w:val="0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</w:tr>
      <w:tr w:rsidR="00F70D59" w:rsidRPr="00D1210F" w14:paraId="320D196A" w14:textId="77777777" w:rsidTr="00143D7A">
        <w:trPr>
          <w:jc w:val="center"/>
        </w:trPr>
        <w:tc>
          <w:tcPr>
            <w:tcW w:w="10480" w:type="dxa"/>
            <w:shd w:val="clear" w:color="auto" w:fill="auto"/>
          </w:tcPr>
          <w:p w14:paraId="0DCDFA6E" w14:textId="77777777" w:rsidR="00987887" w:rsidRPr="00D1210F" w:rsidRDefault="00987887" w:rsidP="00987887">
            <w:pPr>
              <w:tabs>
                <w:tab w:val="right" w:pos="5848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70D59" w:rsidRPr="00D1210F" w14:paraId="56AEBAD3" w14:textId="77777777" w:rsidTr="00143D7A">
        <w:trPr>
          <w:jc w:val="center"/>
        </w:trPr>
        <w:tc>
          <w:tcPr>
            <w:tcW w:w="10480" w:type="dxa"/>
            <w:shd w:val="clear" w:color="auto" w:fill="auto"/>
          </w:tcPr>
          <w:p w14:paraId="3B94CDFA" w14:textId="77777777" w:rsidR="00F70D59" w:rsidRPr="00D1210F" w:rsidRDefault="00DD3B24" w:rsidP="00D74B39">
            <w:pPr>
              <w:pStyle w:val="Titolo"/>
              <w:ind w:right="278"/>
              <w:rPr>
                <w:rFonts w:ascii="Arial" w:hAnsi="Arial" w:cs="Arial"/>
                <w:b/>
                <w:sz w:val="44"/>
                <w:szCs w:val="44"/>
              </w:rPr>
            </w:pPr>
            <w:r w:rsidRPr="00D1210F">
              <w:rPr>
                <w:rFonts w:ascii="Arial" w:hAnsi="Arial" w:cs="Arial"/>
                <w:b/>
                <w:sz w:val="44"/>
                <w:szCs w:val="44"/>
              </w:rPr>
              <w:t>PIANO DIDATTICO</w:t>
            </w:r>
            <w:r w:rsidR="00F70D59" w:rsidRPr="00D1210F">
              <w:rPr>
                <w:rFonts w:ascii="Arial" w:hAnsi="Arial" w:cs="Arial"/>
                <w:b/>
                <w:sz w:val="44"/>
                <w:szCs w:val="44"/>
                <w:lang w:val="it-IT"/>
              </w:rPr>
              <w:t xml:space="preserve"> </w:t>
            </w:r>
            <w:r w:rsidRPr="00D1210F">
              <w:rPr>
                <w:rFonts w:ascii="Arial" w:hAnsi="Arial" w:cs="Arial"/>
                <w:b/>
                <w:sz w:val="44"/>
                <w:szCs w:val="44"/>
                <w:lang w:val="it-IT"/>
              </w:rPr>
              <w:t>PERSONAL</w:t>
            </w:r>
            <w:r w:rsidR="00F70D59" w:rsidRPr="00D1210F">
              <w:rPr>
                <w:rFonts w:ascii="Arial" w:hAnsi="Arial" w:cs="Arial"/>
                <w:b/>
                <w:sz w:val="44"/>
                <w:szCs w:val="44"/>
              </w:rPr>
              <w:t>IZZATO</w:t>
            </w:r>
          </w:p>
        </w:tc>
      </w:tr>
      <w:tr w:rsidR="00F70D59" w:rsidRPr="00D1210F" w14:paraId="6793C136" w14:textId="77777777" w:rsidTr="00143D7A">
        <w:trPr>
          <w:jc w:val="center"/>
        </w:trPr>
        <w:tc>
          <w:tcPr>
            <w:tcW w:w="10480" w:type="dxa"/>
            <w:shd w:val="clear" w:color="auto" w:fill="auto"/>
          </w:tcPr>
          <w:p w14:paraId="084203AD" w14:textId="77777777" w:rsidR="00F70D59" w:rsidRPr="00D1210F" w:rsidRDefault="00DD3B24" w:rsidP="00DD3B24">
            <w:pPr>
              <w:tabs>
                <w:tab w:val="right" w:pos="507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10F">
              <w:rPr>
                <w:rFonts w:ascii="Arial" w:hAnsi="Arial" w:cs="Arial"/>
                <w:sz w:val="18"/>
                <w:szCs w:val="18"/>
              </w:rPr>
              <w:t>ai sensi della L. n.170/2010 “Nuove norme in materia di disturbi specifici d'apprendimento in ambito scolastico” e delle “Linee guida per il diritto allo studio degli alunni e degli studenti con disturbi specifici di apprendimento” allegate al D.M. n.5669/2011</w:t>
            </w:r>
          </w:p>
        </w:tc>
      </w:tr>
      <w:tr w:rsidR="00F70D59" w:rsidRPr="00D1210F" w14:paraId="79635D9B" w14:textId="77777777" w:rsidTr="00143D7A">
        <w:trPr>
          <w:jc w:val="center"/>
        </w:trPr>
        <w:tc>
          <w:tcPr>
            <w:tcW w:w="10480" w:type="dxa"/>
            <w:shd w:val="clear" w:color="auto" w:fill="auto"/>
          </w:tcPr>
          <w:p w14:paraId="2A682BC1" w14:textId="77777777" w:rsidR="00F70D59" w:rsidRPr="00D1210F" w:rsidRDefault="00F70D59" w:rsidP="00D74B39">
            <w:pPr>
              <w:tabs>
                <w:tab w:val="right" w:pos="507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0D59" w:rsidRPr="00D1210F" w14:paraId="657E6B2A" w14:textId="77777777" w:rsidTr="00143D7A">
        <w:trPr>
          <w:jc w:val="center"/>
        </w:trPr>
        <w:tc>
          <w:tcPr>
            <w:tcW w:w="10480" w:type="dxa"/>
            <w:shd w:val="clear" w:color="auto" w:fill="auto"/>
          </w:tcPr>
          <w:p w14:paraId="740B02FC" w14:textId="77777777" w:rsidR="00F70D59" w:rsidRPr="00D1210F" w:rsidRDefault="00F70D59" w:rsidP="00D74B39">
            <w:pPr>
              <w:tabs>
                <w:tab w:val="right" w:pos="507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EC" w:rsidRPr="00D1210F" w14:paraId="2708539D" w14:textId="77777777" w:rsidTr="00143D7A">
        <w:trPr>
          <w:jc w:val="center"/>
        </w:trPr>
        <w:tc>
          <w:tcPr>
            <w:tcW w:w="10480" w:type="dxa"/>
            <w:shd w:val="clear" w:color="auto" w:fill="auto"/>
          </w:tcPr>
          <w:p w14:paraId="3DE22092" w14:textId="77777777" w:rsidR="001E01EC" w:rsidRPr="00D1210F" w:rsidRDefault="001E01EC" w:rsidP="00D74B39">
            <w:pPr>
              <w:tabs>
                <w:tab w:val="right" w:pos="507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0D59" w:rsidRPr="00D1210F" w14:paraId="10ACE525" w14:textId="77777777" w:rsidTr="00143D7A">
        <w:trPr>
          <w:jc w:val="center"/>
        </w:trPr>
        <w:tc>
          <w:tcPr>
            <w:tcW w:w="10480" w:type="dxa"/>
            <w:shd w:val="clear" w:color="auto" w:fill="auto"/>
          </w:tcPr>
          <w:p w14:paraId="057C67F5" w14:textId="77777777" w:rsidR="00F70D59" w:rsidRPr="00D1210F" w:rsidRDefault="005A52A6" w:rsidP="00D74B39">
            <w:pPr>
              <w:tabs>
                <w:tab w:val="right" w:pos="5848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1" w:name="CognomeNome"/>
            <w:bookmarkStart w:id="2" w:name="CognomeNome1"/>
            <w:r w:rsidRPr="00D1210F">
              <w:rPr>
                <w:rFonts w:ascii="Arial" w:hAnsi="Arial" w:cs="Arial"/>
                <w:b/>
                <w:color w:val="000000"/>
                <w:sz w:val="36"/>
                <w:szCs w:val="36"/>
              </w:rPr>
              <w:t>[</w:t>
            </w:r>
            <w:r w:rsidR="00E4674C" w:rsidRPr="00D1210F">
              <w:rPr>
                <w:rFonts w:ascii="Arial" w:hAnsi="Arial" w:cs="Arial"/>
                <w:b/>
                <w:color w:val="000000"/>
                <w:sz w:val="36"/>
                <w:szCs w:val="36"/>
              </w:rPr>
              <w:t>Codice</w:t>
            </w:r>
            <w:r w:rsidR="00F70D59" w:rsidRPr="00D1210F">
              <w:rPr>
                <w:rFonts w:ascii="Arial" w:hAnsi="Arial" w:cs="Arial"/>
                <w:b/>
                <w:color w:val="000000"/>
                <w:sz w:val="36"/>
                <w:szCs w:val="36"/>
              </w:rPr>
              <w:t xml:space="preserve"> dell’allievo</w:t>
            </w:r>
            <w:bookmarkEnd w:id="1"/>
            <w:bookmarkEnd w:id="2"/>
            <w:r w:rsidR="00FB5254" w:rsidRPr="00D1210F">
              <w:rPr>
                <w:rFonts w:ascii="Arial" w:hAnsi="Arial" w:cs="Arial"/>
                <w:b/>
                <w:color w:val="000000"/>
                <w:sz w:val="36"/>
                <w:szCs w:val="36"/>
              </w:rPr>
              <w:t>/a</w:t>
            </w:r>
            <w:r w:rsidRPr="00D1210F">
              <w:rPr>
                <w:rFonts w:ascii="Arial" w:hAnsi="Arial" w:cs="Arial"/>
                <w:b/>
                <w:color w:val="000000"/>
                <w:sz w:val="36"/>
                <w:szCs w:val="36"/>
              </w:rPr>
              <w:t>]</w:t>
            </w:r>
          </w:p>
        </w:tc>
      </w:tr>
      <w:tr w:rsidR="00F70D59" w:rsidRPr="00D1210F" w14:paraId="3C656C99" w14:textId="77777777" w:rsidTr="00143D7A">
        <w:trPr>
          <w:jc w:val="center"/>
        </w:trPr>
        <w:tc>
          <w:tcPr>
            <w:tcW w:w="10480" w:type="dxa"/>
            <w:shd w:val="clear" w:color="auto" w:fill="auto"/>
          </w:tcPr>
          <w:p w14:paraId="53DF6653" w14:textId="77777777" w:rsidR="00F70D59" w:rsidRPr="00D1210F" w:rsidRDefault="00F70D59" w:rsidP="00D74B39">
            <w:pPr>
              <w:tabs>
                <w:tab w:val="right" w:pos="5848"/>
              </w:tabs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bookmarkStart w:id="3" w:name="ClasseSezioneIndirizzo"/>
            <w:r w:rsidRPr="00D1210F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Classe e sez. </w:t>
            </w:r>
            <w:r w:rsidR="006619CA" w:rsidRPr="00D1210F">
              <w:rPr>
                <w:rFonts w:ascii="Arial" w:hAnsi="Arial" w:cs="Arial"/>
                <w:b/>
                <w:color w:val="000000"/>
                <w:sz w:val="28"/>
                <w:szCs w:val="28"/>
              </w:rPr>
              <w:t>–</w:t>
            </w:r>
            <w:r w:rsidRPr="00D1210F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Indirizzo</w:t>
            </w:r>
            <w:bookmarkEnd w:id="3"/>
          </w:p>
        </w:tc>
      </w:tr>
    </w:tbl>
    <w:p w14:paraId="1A03F962" w14:textId="77777777" w:rsidR="00143D7A" w:rsidRPr="00D1210F" w:rsidRDefault="00143D7A" w:rsidP="001619E2">
      <w:pPr>
        <w:tabs>
          <w:tab w:val="right" w:pos="5848"/>
        </w:tabs>
        <w:jc w:val="center"/>
        <w:rPr>
          <w:rFonts w:ascii="Arial" w:hAnsi="Arial" w:cs="Arial"/>
          <w:sz w:val="27"/>
        </w:rPr>
      </w:pPr>
    </w:p>
    <w:p w14:paraId="2582E93D" w14:textId="688ED195" w:rsidR="00143D7A" w:rsidRPr="00D1210F" w:rsidRDefault="00D1210F" w:rsidP="001619E2">
      <w:pPr>
        <w:tabs>
          <w:tab w:val="right" w:pos="5848"/>
        </w:tabs>
        <w:jc w:val="center"/>
        <w:rPr>
          <w:rFonts w:ascii="Arial" w:hAnsi="Arial" w:cs="Arial"/>
          <w:b/>
          <w:bCs/>
          <w:sz w:val="27"/>
        </w:rPr>
      </w:pPr>
      <w:r w:rsidRPr="00D1210F">
        <w:rPr>
          <w:rFonts w:ascii="Arial" w:hAnsi="Arial" w:cs="Arial"/>
          <w:b/>
          <w:bCs/>
          <w:sz w:val="27"/>
        </w:rPr>
        <w:t>A.S. 2022/2023</w:t>
      </w:r>
    </w:p>
    <w:p w14:paraId="2A3A8B53" w14:textId="77777777" w:rsidR="00143D7A" w:rsidRPr="00D1210F" w:rsidRDefault="00143D7A" w:rsidP="001619E2">
      <w:pPr>
        <w:tabs>
          <w:tab w:val="right" w:pos="5848"/>
        </w:tabs>
        <w:jc w:val="center"/>
        <w:rPr>
          <w:rFonts w:ascii="Arial" w:hAnsi="Arial" w:cs="Arial"/>
          <w:sz w:val="27"/>
        </w:rPr>
      </w:pPr>
    </w:p>
    <w:tbl>
      <w:tblPr>
        <w:tblW w:w="10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6"/>
        <w:gridCol w:w="2680"/>
        <w:gridCol w:w="7481"/>
        <w:gridCol w:w="363"/>
      </w:tblGrid>
      <w:tr w:rsidR="00886DCB" w:rsidRPr="00D1210F" w14:paraId="464AD26D" w14:textId="77777777" w:rsidTr="00325C88">
        <w:trPr>
          <w:trHeight w:val="567"/>
          <w:jc w:val="center"/>
        </w:trPr>
        <w:tc>
          <w:tcPr>
            <w:tcW w:w="10830" w:type="dxa"/>
            <w:gridSpan w:val="4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shd w:val="clear" w:color="auto" w:fill="BFBFBF"/>
            <w:vAlign w:val="center"/>
          </w:tcPr>
          <w:p w14:paraId="22FFB18A" w14:textId="77777777" w:rsidR="00886DCB" w:rsidRPr="00D1210F" w:rsidRDefault="00886DCB" w:rsidP="00325C88">
            <w:pPr>
              <w:rPr>
                <w:rFonts w:ascii="Arial" w:hAnsi="Arial" w:cs="Arial"/>
                <w:sz w:val="28"/>
                <w:szCs w:val="28"/>
              </w:rPr>
            </w:pPr>
            <w:r w:rsidRPr="00D1210F">
              <w:rPr>
                <w:rFonts w:ascii="Arial" w:hAnsi="Arial" w:cs="Arial"/>
                <w:sz w:val="28"/>
                <w:szCs w:val="28"/>
              </w:rPr>
              <w:br w:type="page"/>
            </w:r>
            <w:r w:rsidRPr="00D1210F">
              <w:rPr>
                <w:rFonts w:ascii="Arial" w:hAnsi="Arial" w:cs="Arial"/>
                <w:sz w:val="28"/>
                <w:szCs w:val="28"/>
              </w:rPr>
              <w:br w:type="page"/>
            </w:r>
            <w:r w:rsidRPr="00D1210F">
              <w:rPr>
                <w:rFonts w:ascii="Arial" w:hAnsi="Arial" w:cs="Arial"/>
                <w:sz w:val="28"/>
                <w:szCs w:val="28"/>
              </w:rPr>
              <w:br w:type="page"/>
              <w:t xml:space="preserve">Sezione 1 - </w:t>
            </w:r>
            <w:r w:rsidRPr="00D1210F">
              <w:rPr>
                <w:rFonts w:ascii="Arial" w:hAnsi="Arial" w:cs="Arial"/>
                <w:b/>
                <w:smallCaps/>
                <w:sz w:val="28"/>
                <w:szCs w:val="28"/>
              </w:rPr>
              <w:t>DATI E INFORMAZIONI GENERALI</w:t>
            </w:r>
          </w:p>
        </w:tc>
      </w:tr>
      <w:tr w:rsidR="00886DCB" w:rsidRPr="00D1210F" w14:paraId="633E8918" w14:textId="77777777" w:rsidTr="00325C88">
        <w:trPr>
          <w:trHeight w:val="737"/>
          <w:jc w:val="center"/>
        </w:trPr>
        <w:tc>
          <w:tcPr>
            <w:tcW w:w="10830" w:type="dxa"/>
            <w:gridSpan w:val="4"/>
            <w:tcBorders>
              <w:top w:val="single" w:sz="18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776A87" w14:textId="4457D048" w:rsidR="00886DCB" w:rsidRPr="00D1210F" w:rsidRDefault="00886DCB" w:rsidP="00325C88">
            <w:pPr>
              <w:spacing w:before="120"/>
              <w:ind w:right="284"/>
              <w:jc w:val="both"/>
              <w:rPr>
                <w:rFonts w:ascii="Arial" w:hAnsi="Arial" w:cs="Arial"/>
                <w:b/>
                <w:caps/>
                <w:sz w:val="28"/>
                <w:szCs w:val="28"/>
                <w:u w:val="single"/>
              </w:rPr>
            </w:pPr>
            <w:r w:rsidRPr="00D1210F">
              <w:rPr>
                <w:rFonts w:ascii="Arial" w:hAnsi="Arial" w:cs="Arial"/>
                <w:b/>
                <w:iCs/>
                <w:caps/>
                <w:sz w:val="28"/>
                <w:szCs w:val="28"/>
              </w:rPr>
              <w:sym w:font="Wingdings" w:char="F0E0"/>
            </w:r>
            <w:r w:rsidRPr="00D1210F">
              <w:rPr>
                <w:rFonts w:ascii="Arial" w:hAnsi="Arial" w:cs="Arial"/>
                <w:b/>
                <w:iCs/>
                <w:caps/>
                <w:sz w:val="28"/>
                <w:szCs w:val="28"/>
              </w:rPr>
              <w:t xml:space="preserve"> </w:t>
            </w:r>
            <w:r w:rsidRPr="00D1210F">
              <w:rPr>
                <w:rFonts w:ascii="Arial" w:hAnsi="Arial" w:cs="Arial"/>
                <w:b/>
                <w:iCs/>
                <w:caps/>
                <w:sz w:val="28"/>
                <w:szCs w:val="28"/>
                <w:u w:val="single"/>
              </w:rPr>
              <w:t>relativi</w:t>
            </w:r>
            <w:r w:rsidRPr="00D1210F">
              <w:rPr>
                <w:rFonts w:ascii="Arial" w:hAnsi="Arial" w:cs="Arial"/>
                <w:b/>
                <w:caps/>
                <w:sz w:val="28"/>
                <w:szCs w:val="28"/>
                <w:u w:val="single"/>
              </w:rPr>
              <w:t xml:space="preserve"> </w:t>
            </w:r>
            <w:r w:rsidR="00D1210F">
              <w:rPr>
                <w:rFonts w:ascii="Arial" w:hAnsi="Arial" w:cs="Arial"/>
                <w:b/>
                <w:caps/>
                <w:sz w:val="28"/>
                <w:szCs w:val="28"/>
                <w:u w:val="single"/>
              </w:rPr>
              <w:t>ALLO/A STUDENTE/ESSA</w:t>
            </w:r>
          </w:p>
        </w:tc>
      </w:tr>
      <w:tr w:rsidR="00143D7A" w:rsidRPr="00D1210F" w14:paraId="315FC270" w14:textId="77777777" w:rsidTr="003B7DEE">
        <w:trPr>
          <w:trHeight w:val="301"/>
          <w:jc w:val="center"/>
        </w:trPr>
        <w:tc>
          <w:tcPr>
            <w:tcW w:w="10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1E4591" w14:textId="77777777" w:rsidR="00143D7A" w:rsidRPr="00D1210F" w:rsidRDefault="00143D7A" w:rsidP="001666C3">
            <w:pPr>
              <w:spacing w:before="60" w:after="40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b/>
                <w:sz w:val="22"/>
                <w:szCs w:val="22"/>
              </w:rPr>
              <w:t>DATI ANAGRAFICI e RECAPITI</w:t>
            </w:r>
          </w:p>
        </w:tc>
      </w:tr>
      <w:tr w:rsidR="00143D7A" w:rsidRPr="00D1210F" w14:paraId="0ECA7F2F" w14:textId="77777777" w:rsidTr="005F3E4D">
        <w:trPr>
          <w:trHeight w:val="62"/>
          <w:jc w:val="center"/>
        </w:trPr>
        <w:tc>
          <w:tcPr>
            <w:tcW w:w="108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B318C8" w14:textId="77777777" w:rsidR="00143D7A" w:rsidRPr="00D1210F" w:rsidRDefault="00143D7A" w:rsidP="001666C3">
            <w:pPr>
              <w:rPr>
                <w:rFonts w:ascii="Arial" w:hAnsi="Arial" w:cs="Arial"/>
                <w:b/>
                <w:caps/>
                <w:sz w:val="16"/>
                <w:szCs w:val="16"/>
                <w:u w:val="single"/>
              </w:rPr>
            </w:pPr>
          </w:p>
        </w:tc>
      </w:tr>
      <w:tr w:rsidR="00143D7A" w:rsidRPr="00D1210F" w14:paraId="7993F9B4" w14:textId="77777777" w:rsidTr="00D17E7D">
        <w:trPr>
          <w:trHeight w:val="300"/>
          <w:jc w:val="center"/>
        </w:trPr>
        <w:tc>
          <w:tcPr>
            <w:tcW w:w="30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097DEF57" w14:textId="77777777" w:rsidR="00143D7A" w:rsidRPr="00D1210F" w:rsidRDefault="00143D7A" w:rsidP="001666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539819" w14:textId="77777777" w:rsidR="00143D7A" w:rsidRPr="00D1210F" w:rsidRDefault="00143D7A" w:rsidP="001666C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1210F">
              <w:rPr>
                <w:rFonts w:ascii="Arial" w:hAnsi="Arial" w:cs="Arial"/>
                <w:b/>
                <w:sz w:val="22"/>
                <w:szCs w:val="22"/>
              </w:rPr>
              <w:t>Cognome e nome</w:t>
            </w:r>
          </w:p>
        </w:tc>
        <w:tc>
          <w:tcPr>
            <w:tcW w:w="7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FED978" w14:textId="77777777" w:rsidR="00143D7A" w:rsidRPr="00D1210F" w:rsidRDefault="00143D7A" w:rsidP="001666C3">
            <w:pPr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FE970AA" w14:textId="77777777" w:rsidR="00143D7A" w:rsidRPr="00D1210F" w:rsidRDefault="00143D7A" w:rsidP="001666C3">
            <w:pPr>
              <w:rPr>
                <w:rFonts w:ascii="Arial" w:hAnsi="Arial" w:cs="Arial"/>
                <w:caps/>
                <w:color w:val="FF0000"/>
                <w:sz w:val="22"/>
                <w:szCs w:val="22"/>
              </w:rPr>
            </w:pPr>
          </w:p>
        </w:tc>
      </w:tr>
      <w:tr w:rsidR="00143D7A" w:rsidRPr="00D1210F" w14:paraId="1AE3C668" w14:textId="77777777" w:rsidTr="00D17E7D">
        <w:trPr>
          <w:trHeight w:val="300"/>
          <w:jc w:val="center"/>
        </w:trPr>
        <w:tc>
          <w:tcPr>
            <w:tcW w:w="30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3CDF6753" w14:textId="77777777" w:rsidR="00143D7A" w:rsidRPr="00D1210F" w:rsidRDefault="00143D7A" w:rsidP="001666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8BBB95" w14:textId="77777777" w:rsidR="00143D7A" w:rsidRPr="00D1210F" w:rsidRDefault="00143D7A" w:rsidP="001666C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1210F">
              <w:rPr>
                <w:rFonts w:ascii="Arial" w:hAnsi="Arial" w:cs="Arial"/>
                <w:b/>
                <w:sz w:val="22"/>
                <w:szCs w:val="22"/>
              </w:rPr>
              <w:t>Luogo e data di nascita</w:t>
            </w:r>
          </w:p>
        </w:tc>
        <w:tc>
          <w:tcPr>
            <w:tcW w:w="7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A83A90" w14:textId="77777777" w:rsidR="00143D7A" w:rsidRPr="00D1210F" w:rsidRDefault="00143D7A" w:rsidP="001666C3">
            <w:pPr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8DB94AE" w14:textId="77777777" w:rsidR="00143D7A" w:rsidRPr="00D1210F" w:rsidRDefault="00143D7A" w:rsidP="001666C3">
            <w:pPr>
              <w:rPr>
                <w:rFonts w:ascii="Arial" w:hAnsi="Arial" w:cs="Arial"/>
                <w:caps/>
                <w:color w:val="FF0000"/>
                <w:sz w:val="22"/>
                <w:szCs w:val="22"/>
              </w:rPr>
            </w:pPr>
          </w:p>
        </w:tc>
      </w:tr>
      <w:tr w:rsidR="00143D7A" w:rsidRPr="00D1210F" w14:paraId="35DAE660" w14:textId="77777777" w:rsidTr="00D17E7D">
        <w:trPr>
          <w:trHeight w:val="300"/>
          <w:jc w:val="center"/>
        </w:trPr>
        <w:tc>
          <w:tcPr>
            <w:tcW w:w="30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2F3F4C8A" w14:textId="77777777" w:rsidR="00143D7A" w:rsidRPr="00D1210F" w:rsidRDefault="00143D7A" w:rsidP="001666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680BEC" w14:textId="77777777" w:rsidR="00143D7A" w:rsidRPr="00D1210F" w:rsidRDefault="00143D7A" w:rsidP="001666C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1210F">
              <w:rPr>
                <w:rFonts w:ascii="Arial" w:hAnsi="Arial" w:cs="Arial"/>
                <w:b/>
                <w:sz w:val="22"/>
                <w:szCs w:val="22"/>
              </w:rPr>
              <w:t>Residenza</w:t>
            </w:r>
          </w:p>
        </w:tc>
        <w:tc>
          <w:tcPr>
            <w:tcW w:w="7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9E22A4" w14:textId="77777777" w:rsidR="00143D7A" w:rsidRPr="00D1210F" w:rsidRDefault="00143D7A" w:rsidP="001666C3">
            <w:pPr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1A3D979" w14:textId="77777777" w:rsidR="00143D7A" w:rsidRPr="00D1210F" w:rsidRDefault="00143D7A" w:rsidP="001666C3">
            <w:pPr>
              <w:rPr>
                <w:rFonts w:ascii="Arial" w:hAnsi="Arial" w:cs="Arial"/>
                <w:caps/>
                <w:color w:val="FF0000"/>
                <w:sz w:val="22"/>
                <w:szCs w:val="22"/>
              </w:rPr>
            </w:pPr>
          </w:p>
        </w:tc>
      </w:tr>
      <w:tr w:rsidR="00143D7A" w:rsidRPr="00D1210F" w14:paraId="1A9C0E29" w14:textId="77777777" w:rsidTr="00D17E7D">
        <w:trPr>
          <w:trHeight w:val="300"/>
          <w:jc w:val="center"/>
        </w:trPr>
        <w:tc>
          <w:tcPr>
            <w:tcW w:w="30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29C4CE9D" w14:textId="77777777" w:rsidR="00143D7A" w:rsidRPr="00D1210F" w:rsidRDefault="00143D7A" w:rsidP="001666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37196D" w14:textId="77777777" w:rsidR="00143D7A" w:rsidRPr="00D1210F" w:rsidRDefault="00143D7A" w:rsidP="001666C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1210F">
              <w:rPr>
                <w:rFonts w:ascii="Arial" w:hAnsi="Arial" w:cs="Arial"/>
                <w:b/>
                <w:sz w:val="22"/>
                <w:szCs w:val="22"/>
              </w:rPr>
              <w:t>Indirizzo E-mail</w:t>
            </w:r>
          </w:p>
        </w:tc>
        <w:tc>
          <w:tcPr>
            <w:tcW w:w="7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D753E0" w14:textId="77777777" w:rsidR="00143D7A" w:rsidRPr="00D1210F" w:rsidRDefault="00143D7A" w:rsidP="001666C3">
            <w:pPr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9B973CB" w14:textId="77777777" w:rsidR="00143D7A" w:rsidRPr="00D1210F" w:rsidRDefault="00143D7A" w:rsidP="001666C3">
            <w:pPr>
              <w:rPr>
                <w:rFonts w:ascii="Arial" w:hAnsi="Arial" w:cs="Arial"/>
                <w:caps/>
                <w:color w:val="FF0000"/>
                <w:sz w:val="22"/>
                <w:szCs w:val="22"/>
              </w:rPr>
            </w:pPr>
          </w:p>
        </w:tc>
      </w:tr>
      <w:tr w:rsidR="00143D7A" w:rsidRPr="00D1210F" w14:paraId="09F614D8" w14:textId="77777777" w:rsidTr="00D17E7D">
        <w:trPr>
          <w:trHeight w:val="300"/>
          <w:jc w:val="center"/>
        </w:trPr>
        <w:tc>
          <w:tcPr>
            <w:tcW w:w="30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6FD80572" w14:textId="77777777" w:rsidR="00143D7A" w:rsidRPr="00D1210F" w:rsidRDefault="00143D7A" w:rsidP="001666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55DC5A" w14:textId="77777777" w:rsidR="00143D7A" w:rsidRPr="00D1210F" w:rsidRDefault="00143D7A" w:rsidP="001666C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1210F">
              <w:rPr>
                <w:rFonts w:ascii="Arial" w:hAnsi="Arial" w:cs="Arial"/>
                <w:b/>
                <w:sz w:val="22"/>
                <w:szCs w:val="22"/>
              </w:rPr>
              <w:t>Telefono/Cellulare</w:t>
            </w:r>
          </w:p>
        </w:tc>
        <w:tc>
          <w:tcPr>
            <w:tcW w:w="7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F33EEF" w14:textId="77777777" w:rsidR="00143D7A" w:rsidRPr="00D1210F" w:rsidRDefault="00143D7A" w:rsidP="001666C3">
            <w:pPr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BC259A7" w14:textId="77777777" w:rsidR="00143D7A" w:rsidRPr="00D1210F" w:rsidRDefault="00143D7A" w:rsidP="001666C3">
            <w:pPr>
              <w:rPr>
                <w:rFonts w:ascii="Arial" w:hAnsi="Arial" w:cs="Arial"/>
                <w:caps/>
                <w:color w:val="FF0000"/>
                <w:sz w:val="22"/>
                <w:szCs w:val="22"/>
              </w:rPr>
            </w:pPr>
          </w:p>
        </w:tc>
      </w:tr>
    </w:tbl>
    <w:p w14:paraId="408A4649" w14:textId="77777777" w:rsidR="00D17E7D" w:rsidRPr="00D1210F" w:rsidRDefault="00D17E7D">
      <w:pPr>
        <w:rPr>
          <w:rFonts w:ascii="Arial" w:hAnsi="Arial" w:cs="Arial"/>
          <w:sz w:val="16"/>
          <w:szCs w:val="16"/>
        </w:rPr>
      </w:pPr>
    </w:p>
    <w:tbl>
      <w:tblPr>
        <w:tblW w:w="10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6"/>
        <w:gridCol w:w="1461"/>
        <w:gridCol w:w="2619"/>
        <w:gridCol w:w="1000"/>
        <w:gridCol w:w="412"/>
        <w:gridCol w:w="1982"/>
        <w:gridCol w:w="2687"/>
        <w:gridCol w:w="363"/>
      </w:tblGrid>
      <w:tr w:rsidR="00143D7A" w:rsidRPr="00D1210F" w14:paraId="75F73EBB" w14:textId="77777777" w:rsidTr="003B7DEE">
        <w:trPr>
          <w:trHeight w:val="301"/>
          <w:jc w:val="center"/>
        </w:trPr>
        <w:tc>
          <w:tcPr>
            <w:tcW w:w="1083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13B7319E" w14:textId="77777777" w:rsidR="00143D7A" w:rsidRPr="00D1210F" w:rsidRDefault="00143D7A" w:rsidP="001666C3">
            <w:pPr>
              <w:spacing w:before="6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D1210F">
              <w:rPr>
                <w:rFonts w:ascii="Arial" w:hAnsi="Arial" w:cs="Arial"/>
                <w:b/>
                <w:sz w:val="22"/>
                <w:szCs w:val="22"/>
              </w:rPr>
              <w:t>NUCLEO FAMILIARE</w:t>
            </w:r>
          </w:p>
        </w:tc>
      </w:tr>
      <w:tr w:rsidR="00143D7A" w:rsidRPr="00D1210F" w14:paraId="77C90338" w14:textId="77777777" w:rsidTr="001666C3">
        <w:trPr>
          <w:trHeight w:val="62"/>
          <w:jc w:val="center"/>
        </w:trPr>
        <w:tc>
          <w:tcPr>
            <w:tcW w:w="10830" w:type="dxa"/>
            <w:gridSpan w:val="8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2E7EF3" w14:textId="77777777" w:rsidR="00143D7A" w:rsidRPr="00D1210F" w:rsidRDefault="00143D7A" w:rsidP="001666C3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143D7A" w:rsidRPr="00D1210F" w14:paraId="75E508FF" w14:textId="77777777" w:rsidTr="00D17E7D">
        <w:trPr>
          <w:trHeight w:val="300"/>
          <w:jc w:val="center"/>
        </w:trPr>
        <w:tc>
          <w:tcPr>
            <w:tcW w:w="30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758D7E77" w14:textId="77777777" w:rsidR="00143D7A" w:rsidRPr="00D1210F" w:rsidRDefault="00143D7A" w:rsidP="001666C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3996A3" w14:textId="77777777" w:rsidR="00143D7A" w:rsidRPr="00D1210F" w:rsidRDefault="00143D7A" w:rsidP="001666C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1210F">
              <w:rPr>
                <w:rFonts w:ascii="Arial" w:hAnsi="Arial" w:cs="Arial"/>
                <w:b/>
                <w:i/>
                <w:sz w:val="20"/>
                <w:szCs w:val="20"/>
              </w:rPr>
              <w:t>Gr. di parentela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54CB59" w14:textId="77777777" w:rsidR="00143D7A" w:rsidRPr="00D1210F" w:rsidRDefault="00143D7A" w:rsidP="001666C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1210F">
              <w:rPr>
                <w:rFonts w:ascii="Arial" w:hAnsi="Arial" w:cs="Arial"/>
                <w:b/>
                <w:i/>
                <w:sz w:val="20"/>
                <w:szCs w:val="20"/>
              </w:rPr>
              <w:t>Cognome e nome</w:t>
            </w: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09F0E4" w14:textId="77777777" w:rsidR="00143D7A" w:rsidRPr="00D1210F" w:rsidRDefault="00143D7A" w:rsidP="001666C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1210F">
              <w:rPr>
                <w:rFonts w:ascii="Arial" w:hAnsi="Arial" w:cs="Arial"/>
                <w:b/>
                <w:i/>
                <w:sz w:val="20"/>
                <w:szCs w:val="20"/>
              </w:rPr>
              <w:t>Data di nascita</w:t>
            </w:r>
          </w:p>
        </w:tc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6B59AE" w14:textId="77777777" w:rsidR="00143D7A" w:rsidRPr="00D1210F" w:rsidRDefault="00143D7A" w:rsidP="001666C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1210F">
              <w:rPr>
                <w:rFonts w:ascii="Arial" w:hAnsi="Arial" w:cs="Arial"/>
                <w:b/>
                <w:i/>
                <w:sz w:val="20"/>
                <w:szCs w:val="20"/>
              </w:rPr>
              <w:t>Titolo di studio</w:t>
            </w:r>
          </w:p>
        </w:tc>
        <w:tc>
          <w:tcPr>
            <w:tcW w:w="2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5C55FB" w14:textId="77777777" w:rsidR="00143D7A" w:rsidRPr="00D1210F" w:rsidRDefault="00143D7A" w:rsidP="001666C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1210F">
              <w:rPr>
                <w:rFonts w:ascii="Arial" w:hAnsi="Arial" w:cs="Arial"/>
                <w:b/>
                <w:i/>
                <w:sz w:val="20"/>
                <w:szCs w:val="20"/>
              </w:rPr>
              <w:t>Professione</w:t>
            </w:r>
          </w:p>
        </w:tc>
        <w:tc>
          <w:tcPr>
            <w:tcW w:w="363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5B5BFF" w14:textId="77777777" w:rsidR="00143D7A" w:rsidRPr="00D1210F" w:rsidRDefault="00143D7A" w:rsidP="001666C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143D7A" w:rsidRPr="00D1210F" w14:paraId="5567986C" w14:textId="77777777" w:rsidTr="00D17E7D">
        <w:trPr>
          <w:trHeight w:val="300"/>
          <w:jc w:val="center"/>
        </w:trPr>
        <w:tc>
          <w:tcPr>
            <w:tcW w:w="30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6E9703CA" w14:textId="77777777" w:rsidR="00143D7A" w:rsidRPr="00D1210F" w:rsidRDefault="00143D7A" w:rsidP="001666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793E9D" w14:textId="77777777" w:rsidR="00143D7A" w:rsidRPr="00D1210F" w:rsidRDefault="00143D7A" w:rsidP="00166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63EBF7" w14:textId="77777777" w:rsidR="00143D7A" w:rsidRPr="00D1210F" w:rsidRDefault="00143D7A" w:rsidP="00166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606841" w14:textId="77777777" w:rsidR="00143D7A" w:rsidRPr="00D1210F" w:rsidRDefault="00143D7A" w:rsidP="00166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8C5377" w14:textId="77777777" w:rsidR="00143D7A" w:rsidRPr="00D1210F" w:rsidRDefault="00143D7A" w:rsidP="00166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6ACB81" w14:textId="77777777" w:rsidR="00143D7A" w:rsidRPr="00D1210F" w:rsidRDefault="00143D7A" w:rsidP="00166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F0DF471" w14:textId="77777777" w:rsidR="00143D7A" w:rsidRPr="00D1210F" w:rsidRDefault="00143D7A" w:rsidP="001666C3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D1210F">
              <w:rPr>
                <w:rFonts w:ascii="Arial" w:hAnsi="Arial" w:cs="Arial"/>
                <w:b/>
                <w:color w:val="FF0000"/>
                <w:sz w:val="22"/>
                <w:szCs w:val="22"/>
              </w:rPr>
              <w:t>+</w:t>
            </w:r>
          </w:p>
        </w:tc>
      </w:tr>
      <w:tr w:rsidR="00143D7A" w:rsidRPr="00D1210F" w14:paraId="3757B25E" w14:textId="77777777" w:rsidTr="001666C3">
        <w:trPr>
          <w:trHeight w:val="90"/>
          <w:jc w:val="center"/>
        </w:trPr>
        <w:tc>
          <w:tcPr>
            <w:tcW w:w="108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4F4D5E" w14:textId="77777777" w:rsidR="00143D7A" w:rsidRPr="00D1210F" w:rsidRDefault="00143D7A" w:rsidP="001666C3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143D7A" w:rsidRPr="00D1210F" w14:paraId="1C938506" w14:textId="77777777" w:rsidTr="00D17E7D">
        <w:trPr>
          <w:trHeight w:val="300"/>
          <w:jc w:val="center"/>
        </w:trPr>
        <w:tc>
          <w:tcPr>
            <w:tcW w:w="4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6281DD" w14:textId="77777777" w:rsidR="00143D7A" w:rsidRPr="00D1210F" w:rsidRDefault="00143D7A" w:rsidP="001666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210F">
              <w:rPr>
                <w:rFonts w:ascii="Arial" w:hAnsi="Arial" w:cs="Arial"/>
                <w:color w:val="000000"/>
                <w:sz w:val="22"/>
                <w:szCs w:val="22"/>
              </w:rPr>
              <w:t xml:space="preserve">L’allievo vive in famiglia      </w:t>
            </w:r>
            <w:r w:rsidRPr="00D1210F">
              <w:rPr>
                <w:rFonts w:ascii="Arial" w:hAnsi="Arial" w:cs="Arial"/>
                <w:color w:val="000000"/>
                <w:sz w:val="22"/>
                <w:szCs w:val="22"/>
              </w:rPr>
              <w:t xml:space="preserve"> SI    </w:t>
            </w:r>
            <w:r w:rsidRPr="00D1210F">
              <w:rPr>
                <w:rFonts w:ascii="Arial" w:hAnsi="Arial" w:cs="Arial"/>
                <w:color w:val="000000"/>
                <w:sz w:val="22"/>
                <w:szCs w:val="22"/>
              </w:rPr>
              <w:t> NO</w:t>
            </w:r>
          </w:p>
        </w:tc>
        <w:tc>
          <w:tcPr>
            <w:tcW w:w="64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1CD13A" w14:textId="77777777" w:rsidR="00143D7A" w:rsidRPr="00D1210F" w:rsidRDefault="003448DA" w:rsidP="001666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210F">
              <w:rPr>
                <w:rFonts w:ascii="Arial" w:hAnsi="Arial" w:cs="Arial"/>
                <w:color w:val="000000"/>
                <w:sz w:val="22"/>
                <w:szCs w:val="22"/>
              </w:rPr>
              <w:t>[Se NO</w:t>
            </w:r>
            <w:r w:rsidR="00143D7A" w:rsidRPr="00D1210F">
              <w:rPr>
                <w:rFonts w:ascii="Arial" w:hAnsi="Arial" w:cs="Arial"/>
                <w:color w:val="000000"/>
                <w:sz w:val="22"/>
                <w:szCs w:val="22"/>
              </w:rPr>
              <w:t>, specificare</w:t>
            </w:r>
            <w:r w:rsidRPr="00D1210F">
              <w:rPr>
                <w:rFonts w:ascii="Arial" w:hAnsi="Arial" w:cs="Arial"/>
                <w:color w:val="000000"/>
                <w:sz w:val="22"/>
                <w:szCs w:val="22"/>
              </w:rPr>
              <w:t>]</w:t>
            </w:r>
          </w:p>
        </w:tc>
      </w:tr>
      <w:tr w:rsidR="00143D7A" w:rsidRPr="00D1210F" w14:paraId="0B23DA6D" w14:textId="77777777" w:rsidTr="001666C3">
        <w:trPr>
          <w:trHeight w:val="90"/>
          <w:jc w:val="center"/>
        </w:trPr>
        <w:tc>
          <w:tcPr>
            <w:tcW w:w="108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300D5" w14:textId="77777777" w:rsidR="00143D7A" w:rsidRPr="00D1210F" w:rsidRDefault="00143D7A" w:rsidP="001666C3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143D7A" w:rsidRPr="00D1210F" w14:paraId="52787F13" w14:textId="77777777" w:rsidTr="00D17E7D">
        <w:trPr>
          <w:trHeight w:val="300"/>
          <w:jc w:val="center"/>
        </w:trPr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7F426A" w14:textId="77777777" w:rsidR="00143D7A" w:rsidRPr="00D1210F" w:rsidRDefault="00143D7A" w:rsidP="001666C3">
            <w:pPr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b/>
                <w:sz w:val="22"/>
                <w:szCs w:val="22"/>
              </w:rPr>
              <w:t>Note/ulteriori informazioni:</w:t>
            </w:r>
            <w:r w:rsidRPr="00D121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2DB3" w:rsidRPr="00D1210F">
              <w:rPr>
                <w:rFonts w:ascii="Arial" w:hAnsi="Arial" w:cs="Arial"/>
                <w:sz w:val="22"/>
                <w:szCs w:val="22"/>
              </w:rPr>
              <w:t>…………</w:t>
            </w:r>
          </w:p>
        </w:tc>
        <w:tc>
          <w:tcPr>
            <w:tcW w:w="54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23CCE7" w14:textId="77777777" w:rsidR="00143D7A" w:rsidRPr="00D1210F" w:rsidRDefault="00143D7A" w:rsidP="001666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3AFEED7" w14:textId="77777777" w:rsidR="00D17E7D" w:rsidRPr="00D1210F" w:rsidRDefault="00D17E7D">
      <w:pPr>
        <w:rPr>
          <w:rFonts w:ascii="Arial" w:hAnsi="Arial" w:cs="Arial"/>
          <w:sz w:val="16"/>
          <w:szCs w:val="16"/>
        </w:rPr>
      </w:pPr>
    </w:p>
    <w:tbl>
      <w:tblPr>
        <w:tblW w:w="10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76"/>
        <w:gridCol w:w="750"/>
        <w:gridCol w:w="1213"/>
        <w:gridCol w:w="205"/>
        <w:gridCol w:w="358"/>
        <w:gridCol w:w="1059"/>
        <w:gridCol w:w="342"/>
        <w:gridCol w:w="375"/>
        <w:gridCol w:w="1588"/>
        <w:gridCol w:w="188"/>
        <w:gridCol w:w="1776"/>
      </w:tblGrid>
      <w:tr w:rsidR="00143D7A" w:rsidRPr="00D1210F" w14:paraId="7897367F" w14:textId="77777777" w:rsidTr="003B7DEE">
        <w:trPr>
          <w:trHeight w:val="300"/>
          <w:jc w:val="center"/>
        </w:trPr>
        <w:tc>
          <w:tcPr>
            <w:tcW w:w="1083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3F6AA05F" w14:textId="77777777" w:rsidR="00143D7A" w:rsidRPr="00D1210F" w:rsidRDefault="00143D7A" w:rsidP="001666C3">
            <w:pPr>
              <w:spacing w:before="6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D1210F">
              <w:rPr>
                <w:rFonts w:ascii="Arial" w:hAnsi="Arial" w:cs="Arial"/>
                <w:b/>
                <w:sz w:val="22"/>
                <w:szCs w:val="22"/>
              </w:rPr>
              <w:t>DOCUMENTAZIONE</w:t>
            </w:r>
          </w:p>
        </w:tc>
      </w:tr>
      <w:tr w:rsidR="00143D7A" w:rsidRPr="00D1210F" w14:paraId="53617F51" w14:textId="77777777" w:rsidTr="001666C3">
        <w:trPr>
          <w:trHeight w:val="62"/>
          <w:jc w:val="center"/>
        </w:trPr>
        <w:tc>
          <w:tcPr>
            <w:tcW w:w="10830" w:type="dxa"/>
            <w:gridSpan w:val="11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12AC1B" w14:textId="77777777" w:rsidR="00143D7A" w:rsidRPr="00D1210F" w:rsidRDefault="00143D7A" w:rsidP="001666C3">
            <w:pPr>
              <w:jc w:val="right"/>
              <w:rPr>
                <w:rFonts w:ascii="Arial" w:hAnsi="Arial" w:cs="Arial"/>
                <w:b/>
                <w:caps/>
                <w:sz w:val="4"/>
                <w:szCs w:val="4"/>
                <w:u w:val="single"/>
              </w:rPr>
            </w:pPr>
          </w:p>
        </w:tc>
      </w:tr>
      <w:tr w:rsidR="00143D7A" w:rsidRPr="00D1210F" w14:paraId="602792E9" w14:textId="77777777" w:rsidTr="001666C3">
        <w:trPr>
          <w:trHeight w:val="62"/>
          <w:jc w:val="center"/>
        </w:trPr>
        <w:tc>
          <w:tcPr>
            <w:tcW w:w="108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5E3BC3" w14:textId="77777777" w:rsidR="00143D7A" w:rsidRPr="00D1210F" w:rsidRDefault="00143D7A" w:rsidP="001666C3">
            <w:pPr>
              <w:jc w:val="right"/>
              <w:rPr>
                <w:rFonts w:ascii="Arial" w:hAnsi="Arial" w:cs="Arial"/>
                <w:b/>
                <w:caps/>
                <w:sz w:val="4"/>
                <w:szCs w:val="4"/>
                <w:u w:val="single"/>
              </w:rPr>
            </w:pPr>
          </w:p>
        </w:tc>
      </w:tr>
      <w:tr w:rsidR="00143D7A" w:rsidRPr="00D1210F" w14:paraId="39ABF758" w14:textId="77777777" w:rsidTr="001666C3">
        <w:trPr>
          <w:trHeight w:val="62"/>
          <w:jc w:val="center"/>
        </w:trPr>
        <w:tc>
          <w:tcPr>
            <w:tcW w:w="108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3BE423" w14:textId="77777777" w:rsidR="00143D7A" w:rsidRPr="00D1210F" w:rsidRDefault="00143D7A" w:rsidP="001666C3">
            <w:pPr>
              <w:jc w:val="right"/>
              <w:rPr>
                <w:rFonts w:ascii="Arial" w:hAnsi="Arial" w:cs="Arial"/>
                <w:b/>
                <w:caps/>
                <w:sz w:val="4"/>
                <w:szCs w:val="4"/>
                <w:u w:val="single"/>
              </w:rPr>
            </w:pPr>
          </w:p>
        </w:tc>
      </w:tr>
      <w:tr w:rsidR="009D0C96" w:rsidRPr="00D1210F" w14:paraId="4742985B" w14:textId="77777777" w:rsidTr="00CA288C">
        <w:trPr>
          <w:trHeight w:val="300"/>
          <w:jc w:val="center"/>
        </w:trPr>
        <w:tc>
          <w:tcPr>
            <w:tcW w:w="3726" w:type="dxa"/>
            <w:gridSpan w:val="2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153CC2A3" w14:textId="77777777" w:rsidR="009D0C96" w:rsidRPr="00D1210F" w:rsidRDefault="009D0C96" w:rsidP="001666C3">
            <w:pPr>
              <w:rPr>
                <w:rFonts w:ascii="Arial" w:hAnsi="Arial" w:cs="Arial"/>
                <w:b/>
                <w:bCs/>
                <w:kern w:val="1"/>
                <w:sz w:val="22"/>
                <w:szCs w:val="22"/>
              </w:rPr>
            </w:pPr>
            <w:r w:rsidRPr="00D1210F">
              <w:rPr>
                <w:rFonts w:ascii="Arial" w:hAnsi="Arial" w:cs="Arial"/>
                <w:b/>
                <w:bCs/>
                <w:kern w:val="1"/>
                <w:sz w:val="22"/>
                <w:szCs w:val="22"/>
              </w:rPr>
              <w:t>Diagnosi di</w:t>
            </w:r>
          </w:p>
        </w:tc>
        <w:tc>
          <w:tcPr>
            <w:tcW w:w="1776" w:type="dxa"/>
            <w:gridSpan w:val="3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5703AE9F" w14:textId="77777777" w:rsidR="009D0C96" w:rsidRPr="00D1210F" w:rsidRDefault="009D0C96" w:rsidP="001666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210F">
              <w:rPr>
                <w:rFonts w:ascii="Arial" w:hAnsi="Arial" w:cs="Arial"/>
                <w:color w:val="000000"/>
                <w:sz w:val="22"/>
                <w:szCs w:val="22"/>
              </w:rPr>
              <w:t></w:t>
            </w:r>
            <w:r w:rsidRPr="00D1210F">
              <w:rPr>
                <w:rFonts w:ascii="Arial" w:hAnsi="Arial" w:cs="Arial"/>
                <w:color w:val="000000"/>
                <w:sz w:val="22"/>
                <w:szCs w:val="22"/>
              </w:rPr>
              <w:t>dislessia</w:t>
            </w:r>
          </w:p>
        </w:tc>
        <w:tc>
          <w:tcPr>
            <w:tcW w:w="1776" w:type="dxa"/>
            <w:gridSpan w:val="3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434EE792" w14:textId="77777777" w:rsidR="009D0C96" w:rsidRPr="00D1210F" w:rsidRDefault="009D0C96" w:rsidP="001666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210F">
              <w:rPr>
                <w:rFonts w:ascii="Arial" w:hAnsi="Arial" w:cs="Arial"/>
                <w:color w:val="000000"/>
                <w:sz w:val="22"/>
                <w:szCs w:val="22"/>
              </w:rPr>
              <w:t></w:t>
            </w:r>
            <w:r w:rsidRPr="00D1210F">
              <w:rPr>
                <w:rFonts w:ascii="Arial" w:hAnsi="Arial" w:cs="Arial"/>
                <w:color w:val="000000"/>
                <w:sz w:val="22"/>
                <w:szCs w:val="22"/>
              </w:rPr>
              <w:t>disgrafia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4516B5C3" w14:textId="77777777" w:rsidR="009D0C96" w:rsidRPr="00D1210F" w:rsidRDefault="009D0C96" w:rsidP="001666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210F">
              <w:rPr>
                <w:rFonts w:ascii="Arial" w:hAnsi="Arial" w:cs="Arial"/>
                <w:color w:val="000000"/>
                <w:sz w:val="22"/>
                <w:szCs w:val="22"/>
              </w:rPr>
              <w:t></w:t>
            </w:r>
            <w:r w:rsidRPr="00D1210F">
              <w:rPr>
                <w:rFonts w:ascii="Arial" w:hAnsi="Arial" w:cs="Arial"/>
                <w:color w:val="000000"/>
                <w:sz w:val="22"/>
                <w:szCs w:val="22"/>
              </w:rPr>
              <w:t>disortografia</w:t>
            </w:r>
          </w:p>
        </w:tc>
        <w:tc>
          <w:tcPr>
            <w:tcW w:w="1776" w:type="dxa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1347DEFF" w14:textId="77777777" w:rsidR="009D0C96" w:rsidRPr="00D1210F" w:rsidRDefault="009D0C96" w:rsidP="001666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210F">
              <w:rPr>
                <w:rFonts w:ascii="Arial" w:hAnsi="Arial" w:cs="Arial"/>
                <w:color w:val="000000"/>
                <w:sz w:val="22"/>
                <w:szCs w:val="22"/>
              </w:rPr>
              <w:t></w:t>
            </w:r>
            <w:r w:rsidRPr="00D1210F">
              <w:rPr>
                <w:rFonts w:ascii="Arial" w:hAnsi="Arial" w:cs="Arial"/>
                <w:color w:val="000000"/>
                <w:sz w:val="22"/>
                <w:szCs w:val="22"/>
              </w:rPr>
              <w:t>discalculia</w:t>
            </w:r>
          </w:p>
        </w:tc>
      </w:tr>
      <w:tr w:rsidR="00352DB3" w:rsidRPr="00D1210F" w14:paraId="14663C12" w14:textId="77777777" w:rsidTr="00352DB3">
        <w:trPr>
          <w:trHeight w:val="91"/>
          <w:jc w:val="center"/>
        </w:trPr>
        <w:tc>
          <w:tcPr>
            <w:tcW w:w="2976" w:type="dxa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DBABFB" w14:textId="77777777" w:rsidR="00352DB3" w:rsidRPr="00D1210F" w:rsidRDefault="00352DB3" w:rsidP="001666C3">
            <w:pPr>
              <w:rPr>
                <w:rFonts w:ascii="Arial" w:hAnsi="Arial" w:cs="Arial"/>
                <w:bCs/>
                <w:color w:val="000000"/>
                <w:kern w:val="1"/>
                <w:sz w:val="8"/>
                <w:szCs w:val="8"/>
              </w:rPr>
            </w:pPr>
          </w:p>
        </w:tc>
        <w:tc>
          <w:tcPr>
            <w:tcW w:w="1963" w:type="dxa"/>
            <w:gridSpan w:val="2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619C9D" w14:textId="77777777" w:rsidR="00352DB3" w:rsidRPr="00D1210F" w:rsidRDefault="00352DB3" w:rsidP="001666C3">
            <w:pPr>
              <w:rPr>
                <w:rFonts w:ascii="Arial" w:hAnsi="Arial" w:cs="Arial"/>
                <w:bCs/>
                <w:color w:val="000000"/>
                <w:kern w:val="1"/>
                <w:sz w:val="8"/>
                <w:szCs w:val="8"/>
              </w:rPr>
            </w:pPr>
          </w:p>
        </w:tc>
        <w:tc>
          <w:tcPr>
            <w:tcW w:w="1964" w:type="dxa"/>
            <w:gridSpan w:val="4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C22A78" w14:textId="77777777" w:rsidR="00352DB3" w:rsidRPr="00D1210F" w:rsidRDefault="00352DB3" w:rsidP="001666C3">
            <w:pPr>
              <w:rPr>
                <w:rFonts w:ascii="Arial" w:hAnsi="Arial" w:cs="Arial"/>
                <w:bCs/>
                <w:color w:val="000000"/>
                <w:kern w:val="1"/>
                <w:sz w:val="8"/>
                <w:szCs w:val="8"/>
              </w:rPr>
            </w:pPr>
          </w:p>
        </w:tc>
        <w:tc>
          <w:tcPr>
            <w:tcW w:w="1963" w:type="dxa"/>
            <w:gridSpan w:val="2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E42BF7" w14:textId="77777777" w:rsidR="00352DB3" w:rsidRPr="00D1210F" w:rsidRDefault="00352DB3" w:rsidP="001666C3">
            <w:pPr>
              <w:rPr>
                <w:rFonts w:ascii="Arial" w:hAnsi="Arial" w:cs="Arial"/>
                <w:bCs/>
                <w:color w:val="000000"/>
                <w:kern w:val="1"/>
                <w:sz w:val="8"/>
                <w:szCs w:val="8"/>
              </w:rPr>
            </w:pPr>
          </w:p>
        </w:tc>
        <w:tc>
          <w:tcPr>
            <w:tcW w:w="1964" w:type="dxa"/>
            <w:gridSpan w:val="2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776B90" w14:textId="77777777" w:rsidR="00352DB3" w:rsidRPr="00D1210F" w:rsidRDefault="00352DB3" w:rsidP="001666C3">
            <w:pPr>
              <w:rPr>
                <w:rFonts w:ascii="Arial" w:hAnsi="Arial" w:cs="Arial"/>
                <w:bCs/>
                <w:color w:val="000000"/>
                <w:kern w:val="1"/>
                <w:sz w:val="8"/>
                <w:szCs w:val="8"/>
              </w:rPr>
            </w:pPr>
          </w:p>
        </w:tc>
      </w:tr>
      <w:tr w:rsidR="009D0C96" w:rsidRPr="00D1210F" w14:paraId="53481DD6" w14:textId="77777777" w:rsidTr="003F4EB0">
        <w:trPr>
          <w:trHeight w:val="300"/>
          <w:jc w:val="center"/>
        </w:trPr>
        <w:tc>
          <w:tcPr>
            <w:tcW w:w="3726" w:type="dxa"/>
            <w:gridSpan w:val="2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311B4054" w14:textId="77777777" w:rsidR="009D0C96" w:rsidRPr="00D1210F" w:rsidRDefault="009D0C96" w:rsidP="001666C3">
            <w:pPr>
              <w:rPr>
                <w:rFonts w:ascii="Arial" w:hAnsi="Arial" w:cs="Arial"/>
                <w:b/>
                <w:bCs/>
                <w:kern w:val="1"/>
                <w:sz w:val="22"/>
                <w:szCs w:val="22"/>
              </w:rPr>
            </w:pPr>
            <w:r w:rsidRPr="00D1210F">
              <w:rPr>
                <w:rFonts w:ascii="Arial" w:hAnsi="Arial" w:cs="Arial"/>
                <w:b/>
                <w:bCs/>
                <w:kern w:val="1"/>
                <w:sz w:val="22"/>
                <w:szCs w:val="22"/>
              </w:rPr>
              <w:t>Altri disturbi specifici in comorbilità</w:t>
            </w:r>
          </w:p>
        </w:tc>
        <w:tc>
          <w:tcPr>
            <w:tcW w:w="1776" w:type="dxa"/>
            <w:gridSpan w:val="3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7D7F9C6C" w14:textId="77777777" w:rsidR="009D0C96" w:rsidRPr="00D1210F" w:rsidRDefault="00352DB3" w:rsidP="001666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210F">
              <w:rPr>
                <w:rFonts w:ascii="Arial" w:hAnsi="Arial" w:cs="Arial"/>
                <w:color w:val="000000"/>
                <w:sz w:val="22"/>
                <w:szCs w:val="22"/>
              </w:rPr>
              <w:t></w:t>
            </w:r>
            <w:r w:rsidRPr="00D1210F">
              <w:rPr>
                <w:rFonts w:ascii="Arial" w:hAnsi="Arial" w:cs="Arial"/>
                <w:color w:val="000000"/>
                <w:sz w:val="22"/>
                <w:szCs w:val="22"/>
              </w:rPr>
              <w:t>…………</w:t>
            </w:r>
          </w:p>
        </w:tc>
        <w:tc>
          <w:tcPr>
            <w:tcW w:w="1776" w:type="dxa"/>
            <w:gridSpan w:val="3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23A0C722" w14:textId="77777777" w:rsidR="009D0C96" w:rsidRPr="00D1210F" w:rsidRDefault="00352DB3" w:rsidP="001666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210F">
              <w:rPr>
                <w:rFonts w:ascii="Arial" w:hAnsi="Arial" w:cs="Arial"/>
                <w:color w:val="000000"/>
                <w:sz w:val="22"/>
                <w:szCs w:val="22"/>
              </w:rPr>
              <w:t></w:t>
            </w:r>
            <w:r w:rsidRPr="00D1210F">
              <w:rPr>
                <w:rFonts w:ascii="Arial" w:hAnsi="Arial" w:cs="Arial"/>
                <w:color w:val="000000"/>
                <w:sz w:val="22"/>
                <w:szCs w:val="22"/>
              </w:rPr>
              <w:t>…………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6A042C68" w14:textId="77777777" w:rsidR="009D0C96" w:rsidRPr="00D1210F" w:rsidRDefault="00352DB3" w:rsidP="001666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210F">
              <w:rPr>
                <w:rFonts w:ascii="Arial" w:hAnsi="Arial" w:cs="Arial"/>
                <w:color w:val="000000"/>
                <w:sz w:val="22"/>
                <w:szCs w:val="22"/>
              </w:rPr>
              <w:t></w:t>
            </w:r>
            <w:r w:rsidRPr="00D1210F">
              <w:rPr>
                <w:rFonts w:ascii="Arial" w:hAnsi="Arial" w:cs="Arial"/>
                <w:color w:val="000000"/>
                <w:sz w:val="22"/>
                <w:szCs w:val="22"/>
              </w:rPr>
              <w:t>…………</w:t>
            </w:r>
          </w:p>
        </w:tc>
        <w:tc>
          <w:tcPr>
            <w:tcW w:w="1776" w:type="dxa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3D286F71" w14:textId="77777777" w:rsidR="009D0C96" w:rsidRPr="00D1210F" w:rsidRDefault="00352DB3" w:rsidP="001666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210F">
              <w:rPr>
                <w:rFonts w:ascii="Arial" w:hAnsi="Arial" w:cs="Arial"/>
                <w:color w:val="000000"/>
                <w:sz w:val="22"/>
                <w:szCs w:val="22"/>
              </w:rPr>
              <w:t></w:t>
            </w:r>
            <w:r w:rsidRPr="00D1210F">
              <w:rPr>
                <w:rFonts w:ascii="Arial" w:hAnsi="Arial" w:cs="Arial"/>
                <w:color w:val="000000"/>
                <w:sz w:val="22"/>
                <w:szCs w:val="22"/>
              </w:rPr>
              <w:t>…………</w:t>
            </w:r>
          </w:p>
        </w:tc>
      </w:tr>
      <w:tr w:rsidR="00143D7A" w:rsidRPr="00D1210F" w14:paraId="6C4C880B" w14:textId="77777777" w:rsidTr="001666C3">
        <w:trPr>
          <w:trHeight w:val="91"/>
          <w:jc w:val="center"/>
        </w:trPr>
        <w:tc>
          <w:tcPr>
            <w:tcW w:w="10830" w:type="dxa"/>
            <w:gridSpan w:val="11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10AD8824" w14:textId="77777777" w:rsidR="00143D7A" w:rsidRPr="00D1210F" w:rsidRDefault="00143D7A" w:rsidP="001666C3">
            <w:pPr>
              <w:rPr>
                <w:rFonts w:ascii="Arial" w:hAnsi="Arial" w:cs="Arial"/>
                <w:bCs/>
                <w:color w:val="000000"/>
                <w:kern w:val="1"/>
                <w:sz w:val="8"/>
                <w:szCs w:val="8"/>
              </w:rPr>
            </w:pPr>
          </w:p>
        </w:tc>
      </w:tr>
      <w:tr w:rsidR="00143D7A" w:rsidRPr="00D1210F" w14:paraId="0BA60385" w14:textId="77777777" w:rsidTr="00CA288C">
        <w:trPr>
          <w:trHeight w:val="300"/>
          <w:jc w:val="center"/>
        </w:trPr>
        <w:tc>
          <w:tcPr>
            <w:tcW w:w="3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4F0C0C53" w14:textId="77777777" w:rsidR="00143D7A" w:rsidRPr="00D1210F" w:rsidRDefault="00CA288C" w:rsidP="001666C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1210F">
              <w:rPr>
                <w:rFonts w:ascii="Arial" w:hAnsi="Arial" w:cs="Arial"/>
                <w:b/>
                <w:bCs/>
                <w:kern w:val="1"/>
                <w:sz w:val="22"/>
                <w:szCs w:val="22"/>
              </w:rPr>
              <w:t>Certificazione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41AF96" w14:textId="77777777" w:rsidR="00143D7A" w:rsidRPr="00D1210F" w:rsidRDefault="00143D7A" w:rsidP="001666C3">
            <w:pPr>
              <w:rPr>
                <w:rFonts w:ascii="Arial" w:hAnsi="Arial" w:cs="Arial"/>
                <w:bCs/>
                <w:kern w:val="1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Data</w:t>
            </w:r>
            <w:r w:rsidR="005A52A6" w:rsidRPr="00D1210F">
              <w:rPr>
                <w:rFonts w:ascii="Arial" w:hAnsi="Arial" w:cs="Arial"/>
                <w:sz w:val="22"/>
                <w:szCs w:val="22"/>
              </w:rPr>
              <w:t xml:space="preserve"> e l</w:t>
            </w:r>
            <w:r w:rsidR="00CA288C" w:rsidRPr="00D1210F">
              <w:rPr>
                <w:rFonts w:ascii="Arial" w:hAnsi="Arial" w:cs="Arial"/>
                <w:sz w:val="22"/>
                <w:szCs w:val="22"/>
              </w:rPr>
              <w:t>uogo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F9C265" w14:textId="77777777" w:rsidR="00143D7A" w:rsidRPr="00D1210F" w:rsidRDefault="00143D7A" w:rsidP="001666C3">
            <w:pPr>
              <w:rPr>
                <w:rFonts w:ascii="Arial" w:hAnsi="Arial" w:cs="Arial"/>
                <w:bCs/>
                <w:color w:val="000000"/>
                <w:kern w:val="1"/>
                <w:sz w:val="22"/>
                <w:szCs w:val="22"/>
              </w:rPr>
            </w:pPr>
            <w:r w:rsidRPr="00D1210F">
              <w:rPr>
                <w:rFonts w:ascii="Arial" w:hAnsi="Arial" w:cs="Arial"/>
                <w:bCs/>
                <w:color w:val="000000"/>
                <w:kern w:val="1"/>
                <w:sz w:val="22"/>
                <w:szCs w:val="22"/>
              </w:rPr>
              <w:t>__ / __ / ____</w:t>
            </w:r>
          </w:p>
        </w:tc>
        <w:tc>
          <w:tcPr>
            <w:tcW w:w="42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A3594E" w14:textId="77777777" w:rsidR="00143D7A" w:rsidRPr="00D1210F" w:rsidRDefault="00352DB3" w:rsidP="001666C3">
            <w:pPr>
              <w:rPr>
                <w:rFonts w:ascii="Arial" w:hAnsi="Arial" w:cs="Arial"/>
                <w:bCs/>
                <w:color w:val="000000"/>
                <w:kern w:val="1"/>
                <w:sz w:val="22"/>
                <w:szCs w:val="22"/>
              </w:rPr>
            </w:pPr>
            <w:r w:rsidRPr="00D1210F">
              <w:rPr>
                <w:rFonts w:ascii="Arial" w:hAnsi="Arial" w:cs="Arial"/>
                <w:color w:val="000000"/>
                <w:sz w:val="22"/>
                <w:szCs w:val="22"/>
              </w:rPr>
              <w:t>…………</w:t>
            </w:r>
          </w:p>
        </w:tc>
      </w:tr>
      <w:tr w:rsidR="00CA288C" w:rsidRPr="00D1210F" w14:paraId="22686324" w14:textId="77777777" w:rsidTr="00F94E28">
        <w:trPr>
          <w:trHeight w:val="300"/>
          <w:jc w:val="center"/>
        </w:trPr>
        <w:tc>
          <w:tcPr>
            <w:tcW w:w="3726" w:type="dxa"/>
            <w:gridSpan w:val="2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7AE1B44B" w14:textId="77777777" w:rsidR="00CA288C" w:rsidRPr="00D1210F" w:rsidRDefault="00CA288C" w:rsidP="001666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3FCE9D2E" w14:textId="77777777" w:rsidR="00CA288C" w:rsidRPr="00D1210F" w:rsidRDefault="0098346A" w:rsidP="001666C3">
            <w:pPr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 xml:space="preserve">Ente </w:t>
            </w:r>
            <w:r w:rsidR="005A52A6" w:rsidRPr="00D1210F">
              <w:rPr>
                <w:rFonts w:ascii="Arial" w:hAnsi="Arial" w:cs="Arial"/>
                <w:sz w:val="22"/>
                <w:szCs w:val="22"/>
              </w:rPr>
              <w:t>e m</w:t>
            </w:r>
            <w:r w:rsidRPr="00D1210F">
              <w:rPr>
                <w:rFonts w:ascii="Arial" w:hAnsi="Arial" w:cs="Arial"/>
                <w:sz w:val="22"/>
                <w:szCs w:val="22"/>
              </w:rPr>
              <w:t>edico specialista</w:t>
            </w:r>
          </w:p>
        </w:tc>
        <w:tc>
          <w:tcPr>
            <w:tcW w:w="4269" w:type="dxa"/>
            <w:gridSpan w:val="5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7470B1F8" w14:textId="77777777" w:rsidR="00CA288C" w:rsidRPr="00D1210F" w:rsidRDefault="00CA288C" w:rsidP="001666C3">
            <w:pPr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…………</w:t>
            </w:r>
          </w:p>
        </w:tc>
      </w:tr>
      <w:tr w:rsidR="00143D7A" w:rsidRPr="00D1210F" w14:paraId="17A9CEB4" w14:textId="77777777" w:rsidTr="001666C3">
        <w:trPr>
          <w:trHeight w:val="90"/>
          <w:jc w:val="center"/>
        </w:trPr>
        <w:tc>
          <w:tcPr>
            <w:tcW w:w="10830" w:type="dxa"/>
            <w:gridSpan w:val="11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B03339" w14:textId="77777777" w:rsidR="00143D7A" w:rsidRPr="00D1210F" w:rsidRDefault="00143D7A" w:rsidP="001666C3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143D7A" w:rsidRPr="00D1210F" w14:paraId="7EB399E3" w14:textId="77777777" w:rsidTr="001666C3">
        <w:trPr>
          <w:trHeight w:val="300"/>
          <w:jc w:val="center"/>
        </w:trPr>
        <w:tc>
          <w:tcPr>
            <w:tcW w:w="108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6B7D52" w14:textId="77777777" w:rsidR="00143D7A" w:rsidRPr="00D1210F" w:rsidRDefault="00143D7A" w:rsidP="001666C3">
            <w:pPr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b/>
                <w:sz w:val="22"/>
                <w:szCs w:val="22"/>
              </w:rPr>
              <w:lastRenderedPageBreak/>
              <w:t>Note/ulteriori informazioni:</w:t>
            </w:r>
            <w:r w:rsidRPr="00D121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A325B" w:rsidRPr="00D1210F">
              <w:rPr>
                <w:rFonts w:ascii="Arial" w:hAnsi="Arial" w:cs="Arial"/>
                <w:sz w:val="22"/>
                <w:szCs w:val="22"/>
              </w:rPr>
              <w:t>…………</w:t>
            </w:r>
          </w:p>
        </w:tc>
      </w:tr>
    </w:tbl>
    <w:p w14:paraId="4B239745" w14:textId="77777777" w:rsidR="00886DCB" w:rsidRPr="00D1210F" w:rsidRDefault="00886DCB" w:rsidP="00D17E7D">
      <w:pPr>
        <w:rPr>
          <w:rFonts w:ascii="Arial" w:hAnsi="Arial" w:cs="Arial"/>
          <w:sz w:val="16"/>
          <w:szCs w:val="16"/>
        </w:rPr>
      </w:pPr>
    </w:p>
    <w:p w14:paraId="2F6F0B02" w14:textId="77777777" w:rsidR="00886DCB" w:rsidRPr="00D1210F" w:rsidRDefault="00886DCB" w:rsidP="00D17E7D">
      <w:pPr>
        <w:rPr>
          <w:rFonts w:ascii="Arial" w:hAnsi="Arial" w:cs="Arial"/>
          <w:sz w:val="16"/>
          <w:szCs w:val="16"/>
        </w:rPr>
      </w:pPr>
    </w:p>
    <w:p w14:paraId="52061681" w14:textId="77777777" w:rsidR="00886DCB" w:rsidRPr="00D1210F" w:rsidRDefault="00886DCB" w:rsidP="00D17E7D">
      <w:pPr>
        <w:rPr>
          <w:rFonts w:ascii="Arial" w:hAnsi="Arial" w:cs="Arial"/>
          <w:sz w:val="16"/>
          <w:szCs w:val="16"/>
        </w:rPr>
      </w:pPr>
    </w:p>
    <w:p w14:paraId="4E9A3757" w14:textId="77777777" w:rsidR="00D17E7D" w:rsidRPr="00D1210F" w:rsidRDefault="00D17E7D" w:rsidP="00D17E7D">
      <w:pPr>
        <w:rPr>
          <w:rFonts w:ascii="Arial" w:hAnsi="Arial" w:cs="Arial"/>
          <w:sz w:val="16"/>
          <w:szCs w:val="16"/>
        </w:rPr>
      </w:pPr>
    </w:p>
    <w:tbl>
      <w:tblPr>
        <w:tblW w:w="10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76"/>
        <w:gridCol w:w="1431"/>
        <w:gridCol w:w="296"/>
        <w:gridCol w:w="582"/>
        <w:gridCol w:w="2835"/>
        <w:gridCol w:w="1560"/>
        <w:gridCol w:w="1150"/>
      </w:tblGrid>
      <w:tr w:rsidR="00143D7A" w:rsidRPr="00D1210F" w14:paraId="693D46AD" w14:textId="77777777" w:rsidTr="003B7DEE">
        <w:trPr>
          <w:trHeight w:val="301"/>
          <w:jc w:val="center"/>
        </w:trPr>
        <w:tc>
          <w:tcPr>
            <w:tcW w:w="10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49F4B4" w14:textId="77777777" w:rsidR="00143D7A" w:rsidRPr="00D1210F" w:rsidRDefault="00B34568" w:rsidP="001666C3">
            <w:pPr>
              <w:spacing w:before="6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D1210F">
              <w:rPr>
                <w:rFonts w:ascii="Arial" w:hAnsi="Arial" w:cs="Arial"/>
                <w:b/>
                <w:sz w:val="22"/>
                <w:szCs w:val="22"/>
              </w:rPr>
              <w:t>EVENTUALI INTERVENTI RIABILITATIVI</w:t>
            </w:r>
          </w:p>
        </w:tc>
      </w:tr>
      <w:tr w:rsidR="00CA426E" w:rsidRPr="00D1210F" w14:paraId="51E6B00C" w14:textId="77777777" w:rsidTr="001666C3">
        <w:trPr>
          <w:trHeight w:val="62"/>
          <w:jc w:val="center"/>
        </w:trPr>
        <w:tc>
          <w:tcPr>
            <w:tcW w:w="1083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CD37E8" w14:textId="77777777" w:rsidR="00143D7A" w:rsidRPr="00D1210F" w:rsidRDefault="00143D7A" w:rsidP="001666C3">
            <w:pPr>
              <w:rPr>
                <w:rFonts w:ascii="Arial" w:hAnsi="Arial" w:cs="Arial"/>
                <w:b/>
                <w:caps/>
                <w:sz w:val="10"/>
                <w:szCs w:val="10"/>
                <w:u w:val="single"/>
              </w:rPr>
            </w:pPr>
          </w:p>
        </w:tc>
      </w:tr>
      <w:tr w:rsidR="009A57F1" w:rsidRPr="00D1210F" w14:paraId="5020891F" w14:textId="77777777" w:rsidTr="00FC0046">
        <w:trPr>
          <w:trHeight w:val="300"/>
          <w:jc w:val="center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FCA470" w14:textId="77777777" w:rsidR="009A57F1" w:rsidRPr="00D1210F" w:rsidRDefault="009A57F1" w:rsidP="001666C3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D1210F">
              <w:rPr>
                <w:rFonts w:ascii="Arial" w:hAnsi="Arial" w:cs="Arial"/>
                <w:b/>
                <w:smallCaps/>
                <w:sz w:val="22"/>
                <w:szCs w:val="22"/>
              </w:rPr>
              <w:t>PREGRESSI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3D1BA1" w14:textId="77777777" w:rsidR="009A57F1" w:rsidRPr="00D1210F" w:rsidRDefault="007401C2" w:rsidP="001666C3">
            <w:pPr>
              <w:rPr>
                <w:rFonts w:ascii="Arial" w:hAnsi="Arial" w:cs="Arial"/>
                <w:smallCaps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 xml:space="preserve"> SI     </w:t>
            </w:r>
            <w:r w:rsidRPr="00D1210F">
              <w:rPr>
                <w:rFonts w:ascii="Arial" w:hAnsi="Arial" w:cs="Arial"/>
                <w:sz w:val="22"/>
                <w:szCs w:val="22"/>
              </w:rPr>
              <w:t> NO</w:t>
            </w:r>
          </w:p>
        </w:tc>
        <w:tc>
          <w:tcPr>
            <w:tcW w:w="6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59B925" w14:textId="77777777" w:rsidR="009A57F1" w:rsidRPr="00D1210F" w:rsidRDefault="009A57F1" w:rsidP="001666C3">
            <w:pPr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9A57F1" w:rsidRPr="00D1210F" w14:paraId="5E4DD03C" w14:textId="77777777" w:rsidTr="009A57F1">
        <w:trPr>
          <w:trHeight w:val="300"/>
          <w:jc w:val="center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394B72" w14:textId="77777777" w:rsidR="009A57F1" w:rsidRPr="00D1210F" w:rsidRDefault="009A57F1" w:rsidP="007401C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Tipologia di intervento: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101E72" w14:textId="77777777" w:rsidR="009A57F1" w:rsidRPr="00D1210F" w:rsidRDefault="009A57F1" w:rsidP="00FC0046">
            <w:pPr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 Logopedico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6CC092" w14:textId="77777777" w:rsidR="009A57F1" w:rsidRPr="00D1210F" w:rsidRDefault="009A57F1" w:rsidP="00FC0046">
            <w:pPr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 Altro</w:t>
            </w:r>
          </w:p>
        </w:tc>
        <w:tc>
          <w:tcPr>
            <w:tcW w:w="5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2493FA" w14:textId="77777777" w:rsidR="009A57F1" w:rsidRPr="00D1210F" w:rsidRDefault="009A57F1" w:rsidP="00FC0046">
            <w:pPr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[Se ALTRO, specificare]</w:t>
            </w:r>
          </w:p>
        </w:tc>
      </w:tr>
      <w:tr w:rsidR="00143D7A" w:rsidRPr="00D1210F" w14:paraId="5FC031B3" w14:textId="77777777" w:rsidTr="001666C3">
        <w:trPr>
          <w:trHeight w:val="90"/>
          <w:jc w:val="center"/>
        </w:trPr>
        <w:tc>
          <w:tcPr>
            <w:tcW w:w="10830" w:type="dxa"/>
            <w:gridSpan w:val="7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3A75A5" w14:textId="77777777" w:rsidR="00143D7A" w:rsidRPr="00D1210F" w:rsidRDefault="00143D7A" w:rsidP="001666C3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7401C2" w:rsidRPr="00D1210F" w14:paraId="3F12D1D9" w14:textId="77777777" w:rsidTr="00D17E7D">
        <w:trPr>
          <w:trHeight w:val="300"/>
          <w:jc w:val="center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F9C68" w14:textId="77777777" w:rsidR="007401C2" w:rsidRPr="00D1210F" w:rsidRDefault="007401C2" w:rsidP="007401C2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D1210F">
              <w:rPr>
                <w:rFonts w:ascii="Arial" w:hAnsi="Arial" w:cs="Arial"/>
                <w:b/>
                <w:smallCaps/>
                <w:sz w:val="22"/>
                <w:szCs w:val="22"/>
              </w:rPr>
              <w:t>IN CORSO</w:t>
            </w:r>
          </w:p>
        </w:tc>
        <w:tc>
          <w:tcPr>
            <w:tcW w:w="78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602FB5" w14:textId="77777777" w:rsidR="007401C2" w:rsidRPr="00D1210F" w:rsidRDefault="007401C2" w:rsidP="007401C2">
            <w:pPr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 xml:space="preserve"> SI     </w:t>
            </w:r>
            <w:r w:rsidRPr="00D1210F">
              <w:rPr>
                <w:rFonts w:ascii="Arial" w:hAnsi="Arial" w:cs="Arial"/>
                <w:sz w:val="22"/>
                <w:szCs w:val="22"/>
              </w:rPr>
              <w:t> NO</w:t>
            </w:r>
          </w:p>
        </w:tc>
      </w:tr>
      <w:tr w:rsidR="007401C2" w:rsidRPr="00D1210F" w14:paraId="21E58553" w14:textId="77777777" w:rsidTr="009A57F1">
        <w:trPr>
          <w:trHeight w:val="300"/>
          <w:jc w:val="center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095A49" w14:textId="77777777" w:rsidR="007401C2" w:rsidRPr="00D1210F" w:rsidRDefault="007401C2" w:rsidP="007401C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Tipologia di intervento: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D974F2" w14:textId="77777777" w:rsidR="007401C2" w:rsidRPr="00D1210F" w:rsidRDefault="007401C2" w:rsidP="007401C2">
            <w:pPr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 Logopedico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6813E5" w14:textId="77777777" w:rsidR="007401C2" w:rsidRPr="00D1210F" w:rsidRDefault="007401C2" w:rsidP="007401C2">
            <w:pPr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 Altro</w:t>
            </w:r>
          </w:p>
        </w:tc>
        <w:tc>
          <w:tcPr>
            <w:tcW w:w="5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D029EE" w14:textId="77777777" w:rsidR="007401C2" w:rsidRPr="00D1210F" w:rsidRDefault="007401C2" w:rsidP="007401C2">
            <w:pPr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[Se ALTRO, specificare]</w:t>
            </w:r>
          </w:p>
        </w:tc>
      </w:tr>
      <w:tr w:rsidR="007401C2" w:rsidRPr="00D1210F" w14:paraId="0B180623" w14:textId="77777777" w:rsidTr="007401C2">
        <w:trPr>
          <w:trHeight w:val="300"/>
          <w:jc w:val="center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389046" w14:textId="77777777" w:rsidR="007401C2" w:rsidRPr="00D1210F" w:rsidRDefault="007401C2" w:rsidP="007401C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Sede dell’intervento:</w:t>
            </w:r>
          </w:p>
        </w:tc>
        <w:tc>
          <w:tcPr>
            <w:tcW w:w="5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03C66F" w14:textId="77777777" w:rsidR="007401C2" w:rsidRPr="00D1210F" w:rsidRDefault="007401C2" w:rsidP="007401C2">
            <w:pPr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…………………………………………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E09E03" w14:textId="77777777" w:rsidR="007401C2" w:rsidRPr="00D1210F" w:rsidRDefault="007401C2" w:rsidP="007401C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Ore settimanali: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1AC583" w14:textId="77777777" w:rsidR="007401C2" w:rsidRPr="00D1210F" w:rsidRDefault="007401C2" w:rsidP="007401C2">
            <w:pPr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…………</w:t>
            </w:r>
          </w:p>
        </w:tc>
      </w:tr>
      <w:tr w:rsidR="007401C2" w:rsidRPr="00D1210F" w14:paraId="28FB18B8" w14:textId="77777777" w:rsidTr="009A57F1">
        <w:trPr>
          <w:trHeight w:val="300"/>
          <w:jc w:val="center"/>
        </w:trPr>
        <w:tc>
          <w:tcPr>
            <w:tcW w:w="2976" w:type="dxa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33B0347F" w14:textId="77777777" w:rsidR="007401C2" w:rsidRPr="00D1210F" w:rsidRDefault="007401C2" w:rsidP="007401C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Nominativo dell’operatore:</w:t>
            </w:r>
          </w:p>
        </w:tc>
        <w:tc>
          <w:tcPr>
            <w:tcW w:w="7854" w:type="dxa"/>
            <w:gridSpan w:val="6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09DAC66E" w14:textId="77777777" w:rsidR="007401C2" w:rsidRPr="00D1210F" w:rsidRDefault="007401C2" w:rsidP="007401C2">
            <w:pPr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………………………………………….</w:t>
            </w:r>
          </w:p>
        </w:tc>
      </w:tr>
      <w:tr w:rsidR="007401C2" w:rsidRPr="00D1210F" w14:paraId="6AF64AB2" w14:textId="77777777" w:rsidTr="001666C3">
        <w:trPr>
          <w:trHeight w:val="90"/>
          <w:jc w:val="center"/>
        </w:trPr>
        <w:tc>
          <w:tcPr>
            <w:tcW w:w="10830" w:type="dxa"/>
            <w:gridSpan w:val="7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F00B82" w14:textId="77777777" w:rsidR="007401C2" w:rsidRPr="00D1210F" w:rsidRDefault="007401C2" w:rsidP="007401C2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CA426E" w:rsidRPr="00D1210F" w14:paraId="629A66F6" w14:textId="77777777" w:rsidTr="00886DCB">
        <w:trPr>
          <w:trHeight w:val="300"/>
          <w:jc w:val="center"/>
        </w:trPr>
        <w:tc>
          <w:tcPr>
            <w:tcW w:w="10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9C9204" w14:textId="77777777" w:rsidR="007401C2" w:rsidRPr="00D1210F" w:rsidRDefault="007401C2" w:rsidP="007401C2">
            <w:pPr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b/>
                <w:sz w:val="22"/>
                <w:szCs w:val="22"/>
              </w:rPr>
              <w:t>Note/ulteriori informazioni:</w:t>
            </w:r>
            <w:r w:rsidRPr="00D1210F">
              <w:rPr>
                <w:rFonts w:ascii="Arial" w:hAnsi="Arial" w:cs="Arial"/>
                <w:sz w:val="22"/>
                <w:szCs w:val="22"/>
              </w:rPr>
              <w:t xml:space="preserve"> …………</w:t>
            </w:r>
          </w:p>
        </w:tc>
      </w:tr>
      <w:tr w:rsidR="00CA426E" w:rsidRPr="00D1210F" w14:paraId="639F0857" w14:textId="77777777" w:rsidTr="00886DCB">
        <w:trPr>
          <w:trHeight w:val="157"/>
          <w:jc w:val="center"/>
        </w:trPr>
        <w:tc>
          <w:tcPr>
            <w:tcW w:w="10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6CDE75" w14:textId="77777777" w:rsidR="00886DCB" w:rsidRPr="00D1210F" w:rsidRDefault="00886DCB" w:rsidP="00886DCB">
            <w:pPr>
              <w:ind w:right="284"/>
              <w:jc w:val="both"/>
              <w:rPr>
                <w:rFonts w:ascii="Arial" w:hAnsi="Arial" w:cs="Arial"/>
                <w:b/>
                <w:iCs/>
                <w:caps/>
                <w:sz w:val="20"/>
                <w:szCs w:val="20"/>
              </w:rPr>
            </w:pPr>
          </w:p>
        </w:tc>
      </w:tr>
      <w:tr w:rsidR="00CA426E" w:rsidRPr="00D1210F" w14:paraId="07552553" w14:textId="77777777" w:rsidTr="00886DCB">
        <w:trPr>
          <w:trHeight w:val="737"/>
          <w:jc w:val="center"/>
        </w:trPr>
        <w:tc>
          <w:tcPr>
            <w:tcW w:w="108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0FE9A3" w14:textId="77777777" w:rsidR="00886DCB" w:rsidRPr="00D1210F" w:rsidRDefault="00886DCB" w:rsidP="00886DCB">
            <w:pPr>
              <w:spacing w:before="120"/>
              <w:ind w:right="284"/>
              <w:jc w:val="both"/>
              <w:rPr>
                <w:rFonts w:ascii="Arial" w:hAnsi="Arial" w:cs="Arial"/>
                <w:b/>
                <w:iCs/>
                <w:caps/>
                <w:sz w:val="28"/>
                <w:szCs w:val="28"/>
                <w:u w:val="single"/>
              </w:rPr>
            </w:pPr>
            <w:r w:rsidRPr="00D1210F">
              <w:rPr>
                <w:rFonts w:ascii="Arial" w:hAnsi="Arial" w:cs="Arial"/>
                <w:b/>
                <w:iCs/>
                <w:caps/>
                <w:sz w:val="28"/>
                <w:szCs w:val="28"/>
              </w:rPr>
              <w:sym w:font="Wingdings" w:char="F0E0"/>
            </w:r>
            <w:r w:rsidRPr="00D1210F">
              <w:rPr>
                <w:rFonts w:ascii="Arial" w:hAnsi="Arial" w:cs="Arial"/>
                <w:b/>
                <w:iCs/>
                <w:caps/>
                <w:sz w:val="28"/>
                <w:szCs w:val="28"/>
              </w:rPr>
              <w:t xml:space="preserve"> </w:t>
            </w:r>
            <w:r w:rsidRPr="00D1210F">
              <w:rPr>
                <w:rFonts w:ascii="Arial" w:hAnsi="Arial" w:cs="Arial"/>
                <w:b/>
                <w:iCs/>
                <w:caps/>
                <w:sz w:val="28"/>
                <w:szCs w:val="28"/>
                <w:u w:val="single"/>
              </w:rPr>
              <w:t>relativi al contesto scolastico</w:t>
            </w:r>
          </w:p>
          <w:p w14:paraId="688311F7" w14:textId="77777777" w:rsidR="00886DCB" w:rsidRPr="00D1210F" w:rsidRDefault="00886DCB" w:rsidP="00886DCB">
            <w:pPr>
              <w:ind w:right="284"/>
              <w:jc w:val="both"/>
              <w:rPr>
                <w:rFonts w:ascii="Arial" w:hAnsi="Arial" w:cs="Arial"/>
                <w:b/>
                <w:caps/>
                <w:sz w:val="16"/>
                <w:szCs w:val="16"/>
                <w:u w:val="single"/>
              </w:rPr>
            </w:pPr>
          </w:p>
        </w:tc>
      </w:tr>
      <w:tr w:rsidR="00D079C9" w:rsidRPr="00D1210F" w14:paraId="65874E79" w14:textId="77777777" w:rsidTr="003B7DEE">
        <w:trPr>
          <w:trHeight w:val="301"/>
          <w:jc w:val="center"/>
        </w:trPr>
        <w:tc>
          <w:tcPr>
            <w:tcW w:w="10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85868A" w14:textId="77777777" w:rsidR="00D079C9" w:rsidRPr="00D1210F" w:rsidRDefault="00D079C9" w:rsidP="00D079C9">
            <w:pPr>
              <w:spacing w:before="6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D1210F">
              <w:rPr>
                <w:rFonts w:ascii="Arial" w:hAnsi="Arial" w:cs="Arial"/>
                <w:b/>
                <w:sz w:val="22"/>
                <w:szCs w:val="22"/>
              </w:rPr>
              <w:t>DESCRIZIONE DELLA SCUOLA</w:t>
            </w:r>
          </w:p>
        </w:tc>
      </w:tr>
      <w:tr w:rsidR="00D079C9" w:rsidRPr="00D1210F" w14:paraId="5D8F04A0" w14:textId="77777777" w:rsidTr="001E01EC">
        <w:trPr>
          <w:trHeight w:val="62"/>
          <w:jc w:val="center"/>
        </w:trPr>
        <w:tc>
          <w:tcPr>
            <w:tcW w:w="1083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DA58D8" w14:textId="77777777" w:rsidR="00D079C9" w:rsidRPr="00D1210F" w:rsidRDefault="00D079C9" w:rsidP="00D079C9">
            <w:pPr>
              <w:rPr>
                <w:rFonts w:ascii="Arial" w:hAnsi="Arial" w:cs="Arial"/>
                <w:b/>
                <w:caps/>
                <w:sz w:val="4"/>
                <w:szCs w:val="4"/>
                <w:u w:val="single"/>
              </w:rPr>
            </w:pPr>
          </w:p>
        </w:tc>
      </w:tr>
      <w:tr w:rsidR="00D079C9" w:rsidRPr="00D1210F" w14:paraId="7581A7A4" w14:textId="77777777" w:rsidTr="001E01EC">
        <w:trPr>
          <w:trHeight w:val="300"/>
          <w:jc w:val="center"/>
        </w:trPr>
        <w:tc>
          <w:tcPr>
            <w:tcW w:w="10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B143C4" w14:textId="77777777" w:rsidR="001E01EC" w:rsidRPr="00D1210F" w:rsidRDefault="009279C9" w:rsidP="00D079C9">
            <w:pPr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</w:p>
        </w:tc>
      </w:tr>
    </w:tbl>
    <w:p w14:paraId="0A093EEF" w14:textId="77777777" w:rsidR="00D17E7D" w:rsidRPr="00D1210F" w:rsidRDefault="00D17E7D">
      <w:pPr>
        <w:rPr>
          <w:rFonts w:ascii="Arial" w:hAnsi="Arial" w:cs="Arial"/>
          <w:sz w:val="16"/>
          <w:szCs w:val="16"/>
        </w:rPr>
      </w:pPr>
    </w:p>
    <w:tbl>
      <w:tblPr>
        <w:tblW w:w="10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14"/>
        <w:gridCol w:w="2139"/>
        <w:gridCol w:w="6977"/>
      </w:tblGrid>
      <w:tr w:rsidR="00D079C9" w:rsidRPr="00D1210F" w14:paraId="2638338F" w14:textId="77777777" w:rsidTr="003B7DEE">
        <w:trPr>
          <w:trHeight w:val="301"/>
          <w:jc w:val="center"/>
        </w:trPr>
        <w:tc>
          <w:tcPr>
            <w:tcW w:w="10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C01026" w14:textId="77777777" w:rsidR="00D079C9" w:rsidRPr="00D1210F" w:rsidRDefault="00D079C9" w:rsidP="00D079C9">
            <w:pPr>
              <w:spacing w:before="6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D1210F">
              <w:rPr>
                <w:rFonts w:ascii="Arial" w:hAnsi="Arial" w:cs="Arial"/>
                <w:b/>
                <w:sz w:val="22"/>
                <w:szCs w:val="22"/>
              </w:rPr>
              <w:t>DESCRIZIONE DELLA CLASSE</w:t>
            </w:r>
          </w:p>
        </w:tc>
      </w:tr>
      <w:tr w:rsidR="00D079C9" w:rsidRPr="00D1210F" w14:paraId="17B106EC" w14:textId="77777777" w:rsidTr="001E01EC">
        <w:trPr>
          <w:trHeight w:val="62"/>
          <w:jc w:val="center"/>
        </w:trPr>
        <w:tc>
          <w:tcPr>
            <w:tcW w:w="108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1EBFCD" w14:textId="77777777" w:rsidR="00D079C9" w:rsidRPr="00D1210F" w:rsidRDefault="00D079C9" w:rsidP="00D079C9">
            <w:pPr>
              <w:rPr>
                <w:rFonts w:ascii="Arial" w:hAnsi="Arial" w:cs="Arial"/>
                <w:b/>
                <w:caps/>
                <w:sz w:val="4"/>
                <w:szCs w:val="4"/>
                <w:u w:val="single"/>
              </w:rPr>
            </w:pPr>
          </w:p>
        </w:tc>
      </w:tr>
      <w:tr w:rsidR="001E01EC" w:rsidRPr="00D1210F" w14:paraId="122578BA" w14:textId="77777777" w:rsidTr="00D17E7D">
        <w:trPr>
          <w:trHeight w:val="300"/>
          <w:jc w:val="center"/>
        </w:trPr>
        <w:tc>
          <w:tcPr>
            <w:tcW w:w="1714" w:type="dxa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7D635157" w14:textId="77777777" w:rsidR="001E01EC" w:rsidRPr="00D1210F" w:rsidRDefault="001E01EC" w:rsidP="00D079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1210F">
              <w:rPr>
                <w:rFonts w:ascii="Arial" w:hAnsi="Arial" w:cs="Arial"/>
                <w:b/>
                <w:sz w:val="22"/>
                <w:szCs w:val="22"/>
              </w:rPr>
              <w:t>Classe e sezione</w:t>
            </w:r>
            <w:r w:rsidR="009279C9" w:rsidRPr="00D1210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139" w:type="dxa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66346CFD" w14:textId="77777777" w:rsidR="001E01EC" w:rsidRPr="00D1210F" w:rsidRDefault="001E01EC" w:rsidP="00D079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044625D1" w14:textId="77777777" w:rsidR="001E01EC" w:rsidRPr="00D1210F" w:rsidRDefault="001E01EC" w:rsidP="00D079C9">
            <w:pPr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b/>
                <w:sz w:val="22"/>
                <w:szCs w:val="22"/>
              </w:rPr>
              <w:t>Indirizzo</w:t>
            </w:r>
            <w:r w:rsidR="00520AC8" w:rsidRPr="00D1210F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98346A" w:rsidRPr="00D1210F">
              <w:rPr>
                <w:rFonts w:ascii="Arial" w:hAnsi="Arial" w:cs="Arial"/>
                <w:sz w:val="22"/>
                <w:szCs w:val="22"/>
              </w:rPr>
              <w:t xml:space="preserve"> …………</w:t>
            </w:r>
          </w:p>
        </w:tc>
      </w:tr>
      <w:tr w:rsidR="00D079C9" w:rsidRPr="00D1210F" w14:paraId="7208615A" w14:textId="77777777" w:rsidTr="00743C15">
        <w:trPr>
          <w:trHeight w:val="91"/>
          <w:jc w:val="center"/>
        </w:trPr>
        <w:tc>
          <w:tcPr>
            <w:tcW w:w="10830" w:type="dxa"/>
            <w:gridSpan w:val="3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953B15" w14:textId="77777777" w:rsidR="00D079C9" w:rsidRPr="00D1210F" w:rsidRDefault="00D079C9" w:rsidP="00D079C9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D079C9" w:rsidRPr="00D1210F" w14:paraId="79677E4C" w14:textId="77777777" w:rsidTr="00743C15">
        <w:trPr>
          <w:trHeight w:val="300"/>
          <w:jc w:val="center"/>
        </w:trPr>
        <w:tc>
          <w:tcPr>
            <w:tcW w:w="10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8BB9E6" w14:textId="77777777" w:rsidR="00D079C9" w:rsidRPr="00D1210F" w:rsidRDefault="009279C9" w:rsidP="00071A2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</w:p>
        </w:tc>
      </w:tr>
    </w:tbl>
    <w:p w14:paraId="12653055" w14:textId="77777777" w:rsidR="00D17E7D" w:rsidRPr="00D1210F" w:rsidRDefault="00D17E7D">
      <w:pPr>
        <w:rPr>
          <w:rFonts w:ascii="Arial" w:hAnsi="Arial" w:cs="Arial"/>
          <w:sz w:val="16"/>
          <w:szCs w:val="16"/>
        </w:rPr>
      </w:pPr>
    </w:p>
    <w:tbl>
      <w:tblPr>
        <w:tblW w:w="10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2"/>
        <w:gridCol w:w="4002"/>
        <w:gridCol w:w="2155"/>
        <w:gridCol w:w="1902"/>
        <w:gridCol w:w="1273"/>
        <w:gridCol w:w="866"/>
        <w:gridCol w:w="370"/>
      </w:tblGrid>
      <w:tr w:rsidR="00D079C9" w:rsidRPr="00D1210F" w14:paraId="3344AD6B" w14:textId="77777777" w:rsidTr="003B7DEE">
        <w:trPr>
          <w:trHeight w:val="301"/>
          <w:jc w:val="center"/>
        </w:trPr>
        <w:tc>
          <w:tcPr>
            <w:tcW w:w="10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FBF722" w14:textId="77777777" w:rsidR="00D079C9" w:rsidRPr="00D1210F" w:rsidRDefault="00D079C9" w:rsidP="00D079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1210F">
              <w:rPr>
                <w:rFonts w:ascii="Arial" w:hAnsi="Arial" w:cs="Arial"/>
                <w:b/>
                <w:sz w:val="22"/>
                <w:szCs w:val="22"/>
              </w:rPr>
              <w:t>TEAM DOCENTI / CONSIGLIO DI CLASSE</w:t>
            </w:r>
          </w:p>
        </w:tc>
      </w:tr>
      <w:tr w:rsidR="00D079C9" w:rsidRPr="00D1210F" w14:paraId="41FFF305" w14:textId="77777777" w:rsidTr="00743C15">
        <w:trPr>
          <w:trHeight w:val="62"/>
          <w:jc w:val="center"/>
        </w:trPr>
        <w:tc>
          <w:tcPr>
            <w:tcW w:w="1083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BDA215" w14:textId="77777777" w:rsidR="00D079C9" w:rsidRPr="00D1210F" w:rsidRDefault="00D079C9" w:rsidP="00D079C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D079C9" w:rsidRPr="00D1210F" w14:paraId="27ED42E6" w14:textId="77777777" w:rsidTr="00D17E7D">
        <w:trPr>
          <w:trHeight w:val="300"/>
          <w:jc w:val="center"/>
        </w:trPr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1AD62B" w14:textId="77777777" w:rsidR="00D079C9" w:rsidRPr="00D1210F" w:rsidRDefault="00D079C9" w:rsidP="00D079C9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6F0D0" w14:textId="77777777" w:rsidR="00D079C9" w:rsidRPr="00D1210F" w:rsidRDefault="00D079C9" w:rsidP="00D079C9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1210F">
              <w:rPr>
                <w:rFonts w:ascii="Arial" w:hAnsi="Arial" w:cs="Arial"/>
                <w:b/>
                <w:i/>
                <w:sz w:val="22"/>
                <w:szCs w:val="22"/>
              </w:rPr>
              <w:t>Cognome e nome</w:t>
            </w:r>
          </w:p>
        </w:tc>
        <w:tc>
          <w:tcPr>
            <w:tcW w:w="4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11016" w14:textId="77777777" w:rsidR="00D079C9" w:rsidRPr="00D1210F" w:rsidRDefault="00D079C9" w:rsidP="00D079C9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1210F">
              <w:rPr>
                <w:rFonts w:ascii="Arial" w:hAnsi="Arial" w:cs="Arial"/>
                <w:b/>
                <w:i/>
                <w:sz w:val="22"/>
                <w:szCs w:val="22"/>
              </w:rPr>
              <w:t>Ambito di competenza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3027E" w14:textId="77777777" w:rsidR="00D079C9" w:rsidRPr="00D1210F" w:rsidRDefault="00D079C9" w:rsidP="00D079C9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1210F">
              <w:rPr>
                <w:rFonts w:ascii="Arial" w:hAnsi="Arial" w:cs="Arial"/>
                <w:b/>
                <w:i/>
                <w:sz w:val="22"/>
                <w:szCs w:val="22"/>
              </w:rPr>
              <w:t>Continuità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38833" w14:textId="77777777" w:rsidR="00D079C9" w:rsidRPr="00D1210F" w:rsidRDefault="00D079C9" w:rsidP="00D079C9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1210F">
              <w:rPr>
                <w:rFonts w:ascii="Arial" w:hAnsi="Arial" w:cs="Arial"/>
                <w:b/>
                <w:i/>
                <w:sz w:val="22"/>
                <w:szCs w:val="22"/>
              </w:rPr>
              <w:t>n° anni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C7CB9B6" w14:textId="77777777" w:rsidR="00D079C9" w:rsidRPr="00D1210F" w:rsidRDefault="00D079C9" w:rsidP="00D079C9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D079C9" w:rsidRPr="00D1210F" w14:paraId="47EAC9D1" w14:textId="77777777" w:rsidTr="00D17E7D">
        <w:trPr>
          <w:trHeight w:val="300"/>
          <w:jc w:val="center"/>
        </w:trPr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2C4BD8" w14:textId="77777777" w:rsidR="00D079C9" w:rsidRPr="00D1210F" w:rsidRDefault="00D079C9" w:rsidP="00D079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67296" w14:textId="77777777" w:rsidR="00D079C9" w:rsidRPr="00D1210F" w:rsidRDefault="00D079C9" w:rsidP="00D079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6CB84" w14:textId="77777777" w:rsidR="00D079C9" w:rsidRPr="00D1210F" w:rsidRDefault="00D079C9" w:rsidP="00D079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A7DCB" w14:textId="77777777" w:rsidR="00D079C9" w:rsidRPr="00D1210F" w:rsidRDefault="00D079C9" w:rsidP="00743C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88B84" w14:textId="77777777" w:rsidR="00D079C9" w:rsidRPr="00D1210F" w:rsidRDefault="00D079C9" w:rsidP="00D079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7CD3EB0" w14:textId="77777777" w:rsidR="00D079C9" w:rsidRPr="00D1210F" w:rsidRDefault="00D079C9" w:rsidP="00D079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210F">
              <w:rPr>
                <w:rFonts w:ascii="Arial" w:hAnsi="Arial" w:cs="Arial"/>
                <w:b/>
                <w:sz w:val="22"/>
                <w:szCs w:val="22"/>
              </w:rPr>
              <w:t>+</w:t>
            </w:r>
          </w:p>
        </w:tc>
      </w:tr>
      <w:tr w:rsidR="00D079C9" w:rsidRPr="00D1210F" w14:paraId="4E0F7878" w14:textId="77777777" w:rsidTr="00743C15">
        <w:trPr>
          <w:trHeight w:val="90"/>
          <w:jc w:val="center"/>
        </w:trPr>
        <w:tc>
          <w:tcPr>
            <w:tcW w:w="10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4D35A3" w14:textId="77777777" w:rsidR="00D079C9" w:rsidRPr="00D1210F" w:rsidRDefault="00D079C9" w:rsidP="00D079C9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98346A" w:rsidRPr="00D1210F" w14:paraId="1C4EA9B3" w14:textId="77777777" w:rsidTr="0098346A">
        <w:trPr>
          <w:trHeight w:val="300"/>
          <w:jc w:val="center"/>
        </w:trPr>
        <w:tc>
          <w:tcPr>
            <w:tcW w:w="6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8D6DA8" w14:textId="77777777" w:rsidR="00D079C9" w:rsidRPr="00D1210F" w:rsidRDefault="001E01EC" w:rsidP="00BD520D">
            <w:pPr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Nome</w:t>
            </w:r>
            <w:r w:rsidR="00D079C9" w:rsidRPr="00D1210F">
              <w:rPr>
                <w:rFonts w:ascii="Arial" w:hAnsi="Arial" w:cs="Arial"/>
                <w:sz w:val="22"/>
                <w:szCs w:val="22"/>
              </w:rPr>
              <w:t xml:space="preserve"> del docente coordinatore del T</w:t>
            </w:r>
            <w:r w:rsidRPr="00D1210F">
              <w:rPr>
                <w:rFonts w:ascii="Arial" w:hAnsi="Arial" w:cs="Arial"/>
                <w:sz w:val="22"/>
                <w:szCs w:val="22"/>
              </w:rPr>
              <w:t>eam docenti/Consiglio di classe</w:t>
            </w:r>
            <w:r w:rsidR="00E31713" w:rsidRPr="00D1210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B4AC9C" w14:textId="77777777" w:rsidR="00D079C9" w:rsidRPr="00D1210F" w:rsidRDefault="0098346A" w:rsidP="00BD52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1210F">
              <w:rPr>
                <w:rFonts w:ascii="Arial" w:hAnsi="Arial" w:cs="Arial"/>
                <w:b/>
                <w:sz w:val="22"/>
                <w:szCs w:val="22"/>
              </w:rPr>
              <w:t>…………</w:t>
            </w:r>
          </w:p>
        </w:tc>
      </w:tr>
    </w:tbl>
    <w:p w14:paraId="10D10761" w14:textId="77777777" w:rsidR="00D17E7D" w:rsidRPr="00D1210F" w:rsidRDefault="00D17E7D">
      <w:pPr>
        <w:rPr>
          <w:rFonts w:ascii="Arial" w:hAnsi="Arial" w:cs="Arial"/>
          <w:sz w:val="16"/>
          <w:szCs w:val="16"/>
        </w:rPr>
      </w:pPr>
    </w:p>
    <w:tbl>
      <w:tblPr>
        <w:tblW w:w="10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2"/>
        <w:gridCol w:w="787"/>
        <w:gridCol w:w="1525"/>
        <w:gridCol w:w="335"/>
        <w:gridCol w:w="2093"/>
        <w:gridCol w:w="1984"/>
        <w:gridCol w:w="1985"/>
        <w:gridCol w:w="992"/>
        <w:gridCol w:w="497"/>
        <w:gridCol w:w="370"/>
      </w:tblGrid>
      <w:tr w:rsidR="00D079C9" w:rsidRPr="00D1210F" w14:paraId="404C917C" w14:textId="77777777" w:rsidTr="003B7DEE">
        <w:trPr>
          <w:trHeight w:val="397"/>
          <w:jc w:val="center"/>
        </w:trPr>
        <w:tc>
          <w:tcPr>
            <w:tcW w:w="108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14D56D" w14:textId="77777777" w:rsidR="00D079C9" w:rsidRPr="00D1210F" w:rsidRDefault="00D079C9" w:rsidP="000C4182">
            <w:pPr>
              <w:spacing w:before="6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D1210F">
              <w:rPr>
                <w:rFonts w:ascii="Arial" w:hAnsi="Arial" w:cs="Arial"/>
                <w:b/>
                <w:sz w:val="22"/>
                <w:szCs w:val="22"/>
              </w:rPr>
              <w:t>COLLABORAZIONI</w:t>
            </w:r>
          </w:p>
        </w:tc>
      </w:tr>
      <w:tr w:rsidR="00FE61CB" w:rsidRPr="00D1210F" w14:paraId="53FE6F48" w14:textId="77777777" w:rsidTr="00D53D36">
        <w:trPr>
          <w:trHeight w:val="62"/>
          <w:jc w:val="center"/>
        </w:trPr>
        <w:tc>
          <w:tcPr>
            <w:tcW w:w="1083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76288C" w14:textId="77777777" w:rsidR="00FE61CB" w:rsidRPr="00D1210F" w:rsidRDefault="00FE61CB" w:rsidP="00D53D36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E61CB" w:rsidRPr="00D1210F" w14:paraId="30079562" w14:textId="77777777" w:rsidTr="00D17E7D">
        <w:trPr>
          <w:trHeight w:val="300"/>
          <w:jc w:val="center"/>
        </w:trPr>
        <w:tc>
          <w:tcPr>
            <w:tcW w:w="2909" w:type="dxa"/>
            <w:gridSpan w:val="4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62FFF0A0" w14:textId="77777777" w:rsidR="00FE61CB" w:rsidRPr="00D1210F" w:rsidRDefault="00FE61CB" w:rsidP="003F3D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1210F">
              <w:rPr>
                <w:rFonts w:ascii="Arial" w:hAnsi="Arial" w:cs="Arial"/>
                <w:b/>
                <w:sz w:val="22"/>
                <w:szCs w:val="22"/>
              </w:rPr>
              <w:t>Scuola-famiglia</w:t>
            </w:r>
          </w:p>
        </w:tc>
        <w:tc>
          <w:tcPr>
            <w:tcW w:w="7921" w:type="dxa"/>
            <w:gridSpan w:val="6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0FBF114E" w14:textId="77777777" w:rsidR="00FE61CB" w:rsidRPr="00D1210F" w:rsidRDefault="00520AC8" w:rsidP="003F3DBF">
            <w:pPr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…………</w:t>
            </w:r>
          </w:p>
        </w:tc>
      </w:tr>
      <w:tr w:rsidR="00FE61CB" w:rsidRPr="00D1210F" w14:paraId="03A60B85" w14:textId="77777777" w:rsidTr="00D53D36">
        <w:trPr>
          <w:trHeight w:val="91"/>
          <w:jc w:val="center"/>
        </w:trPr>
        <w:tc>
          <w:tcPr>
            <w:tcW w:w="10830" w:type="dxa"/>
            <w:gridSpan w:val="10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FAA559" w14:textId="77777777" w:rsidR="00FE61CB" w:rsidRPr="00D1210F" w:rsidRDefault="00FE61CB" w:rsidP="00163A9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079C9" w:rsidRPr="00D1210F" w14:paraId="6073B6DC" w14:textId="77777777" w:rsidTr="00D17E7D">
        <w:trPr>
          <w:trHeight w:val="300"/>
          <w:jc w:val="center"/>
        </w:trPr>
        <w:tc>
          <w:tcPr>
            <w:tcW w:w="2909" w:type="dxa"/>
            <w:gridSpan w:val="4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1414AC09" w14:textId="77777777" w:rsidR="00D079C9" w:rsidRPr="00D1210F" w:rsidRDefault="00D079C9" w:rsidP="003F3D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1210F">
              <w:rPr>
                <w:rFonts w:ascii="Arial" w:hAnsi="Arial" w:cs="Arial"/>
                <w:b/>
                <w:sz w:val="22"/>
                <w:szCs w:val="22"/>
              </w:rPr>
              <w:t>Scuola-équipe psico-medica</w:t>
            </w:r>
          </w:p>
        </w:tc>
        <w:tc>
          <w:tcPr>
            <w:tcW w:w="7921" w:type="dxa"/>
            <w:gridSpan w:val="6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78188A04" w14:textId="77777777" w:rsidR="00D079C9" w:rsidRPr="00D1210F" w:rsidRDefault="00520AC8" w:rsidP="003F3DBF">
            <w:pPr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…………</w:t>
            </w:r>
          </w:p>
        </w:tc>
      </w:tr>
      <w:tr w:rsidR="00D079C9" w:rsidRPr="00D1210F" w14:paraId="3AFE52A6" w14:textId="77777777" w:rsidTr="0084326B">
        <w:trPr>
          <w:trHeight w:val="91"/>
          <w:jc w:val="center"/>
        </w:trPr>
        <w:tc>
          <w:tcPr>
            <w:tcW w:w="10830" w:type="dxa"/>
            <w:gridSpan w:val="10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3AF60E" w14:textId="77777777" w:rsidR="00D079C9" w:rsidRPr="00D1210F" w:rsidRDefault="00D079C9" w:rsidP="00163A93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D079C9" w:rsidRPr="00D1210F" w14:paraId="47902CE4" w14:textId="77777777" w:rsidTr="00D17E7D">
        <w:trPr>
          <w:trHeight w:val="300"/>
          <w:jc w:val="center"/>
        </w:trPr>
        <w:tc>
          <w:tcPr>
            <w:tcW w:w="29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B582CB" w14:textId="77777777" w:rsidR="00D079C9" w:rsidRPr="00D1210F" w:rsidRDefault="00D079C9" w:rsidP="003F3D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1210F">
              <w:rPr>
                <w:rFonts w:ascii="Arial" w:hAnsi="Arial" w:cs="Arial"/>
                <w:b/>
                <w:sz w:val="22"/>
                <w:szCs w:val="22"/>
              </w:rPr>
              <w:t>Eventuali altre collaborazioni</w:t>
            </w:r>
          </w:p>
        </w:tc>
        <w:tc>
          <w:tcPr>
            <w:tcW w:w="79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679371" w14:textId="77777777" w:rsidR="00D079C9" w:rsidRPr="00D1210F" w:rsidRDefault="00520AC8" w:rsidP="003F3DBF">
            <w:pPr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…………</w:t>
            </w:r>
          </w:p>
        </w:tc>
      </w:tr>
      <w:tr w:rsidR="00CA426E" w:rsidRPr="00D1210F" w14:paraId="6D80EF43" w14:textId="77777777" w:rsidTr="00325C88">
        <w:trPr>
          <w:trHeight w:val="157"/>
          <w:jc w:val="center"/>
        </w:trPr>
        <w:tc>
          <w:tcPr>
            <w:tcW w:w="108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1714AD" w14:textId="77777777" w:rsidR="00886DCB" w:rsidRPr="00D1210F" w:rsidRDefault="00886DCB" w:rsidP="00886DCB">
            <w:pPr>
              <w:ind w:right="284"/>
              <w:jc w:val="both"/>
              <w:rPr>
                <w:rFonts w:ascii="Arial" w:hAnsi="Arial" w:cs="Arial"/>
                <w:b/>
                <w:iCs/>
                <w:caps/>
                <w:sz w:val="20"/>
                <w:szCs w:val="20"/>
              </w:rPr>
            </w:pPr>
          </w:p>
        </w:tc>
      </w:tr>
      <w:tr w:rsidR="00CA426E" w:rsidRPr="00D1210F" w14:paraId="55AE889E" w14:textId="77777777" w:rsidTr="00325C88">
        <w:trPr>
          <w:trHeight w:val="737"/>
          <w:jc w:val="center"/>
        </w:trPr>
        <w:tc>
          <w:tcPr>
            <w:tcW w:w="108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67C2F3" w14:textId="77777777" w:rsidR="00886DCB" w:rsidRPr="00D1210F" w:rsidRDefault="00886DCB" w:rsidP="00325C88">
            <w:pPr>
              <w:spacing w:before="120"/>
              <w:ind w:right="284"/>
              <w:jc w:val="both"/>
              <w:rPr>
                <w:rFonts w:ascii="Arial" w:hAnsi="Arial" w:cs="Arial"/>
                <w:b/>
                <w:iCs/>
                <w:caps/>
                <w:sz w:val="28"/>
                <w:szCs w:val="28"/>
                <w:u w:val="single"/>
              </w:rPr>
            </w:pPr>
            <w:r w:rsidRPr="00D1210F">
              <w:rPr>
                <w:rFonts w:ascii="Arial" w:hAnsi="Arial" w:cs="Arial"/>
                <w:b/>
                <w:iCs/>
                <w:caps/>
                <w:sz w:val="28"/>
                <w:szCs w:val="28"/>
              </w:rPr>
              <w:sym w:font="Wingdings" w:char="F0E0"/>
            </w:r>
            <w:r w:rsidRPr="00D1210F">
              <w:rPr>
                <w:rFonts w:ascii="Arial" w:hAnsi="Arial" w:cs="Arial"/>
                <w:b/>
                <w:iCs/>
                <w:caps/>
                <w:sz w:val="28"/>
                <w:szCs w:val="28"/>
              </w:rPr>
              <w:t xml:space="preserve"> </w:t>
            </w:r>
            <w:r w:rsidRPr="00D1210F">
              <w:rPr>
                <w:rFonts w:ascii="Arial" w:hAnsi="Arial" w:cs="Arial"/>
                <w:b/>
                <w:iCs/>
                <w:caps/>
                <w:sz w:val="28"/>
                <w:szCs w:val="28"/>
                <w:u w:val="single"/>
              </w:rPr>
              <w:t>relativi all’allievo/a nel contesto scolastico</w:t>
            </w:r>
          </w:p>
        </w:tc>
      </w:tr>
      <w:tr w:rsidR="00D53D36" w:rsidRPr="00D1210F" w14:paraId="7C62A27E" w14:textId="77777777" w:rsidTr="003B7DEE">
        <w:trPr>
          <w:trHeight w:val="397"/>
          <w:jc w:val="center"/>
        </w:trPr>
        <w:tc>
          <w:tcPr>
            <w:tcW w:w="108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BBF2E9" w14:textId="77777777" w:rsidR="00D53D36" w:rsidRPr="00D1210F" w:rsidRDefault="00D53D36" w:rsidP="00BD520D">
            <w:pPr>
              <w:spacing w:before="60" w:after="4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D1210F">
              <w:rPr>
                <w:rFonts w:ascii="Arial" w:hAnsi="Arial" w:cs="Arial"/>
                <w:b/>
                <w:caps/>
                <w:sz w:val="22"/>
                <w:szCs w:val="22"/>
              </w:rPr>
              <w:t>Scolarità pregressa</w:t>
            </w:r>
          </w:p>
        </w:tc>
      </w:tr>
      <w:tr w:rsidR="00D53D36" w:rsidRPr="00D1210F" w14:paraId="08A2E9E1" w14:textId="77777777" w:rsidTr="003F3DBF">
        <w:trPr>
          <w:trHeight w:val="62"/>
          <w:jc w:val="center"/>
        </w:trPr>
        <w:tc>
          <w:tcPr>
            <w:tcW w:w="1083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00B169" w14:textId="77777777" w:rsidR="00D53D36" w:rsidRPr="00D1210F" w:rsidRDefault="00D53D36" w:rsidP="00D53D36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D53D36" w:rsidRPr="00D1210F" w14:paraId="2F5123E6" w14:textId="77777777" w:rsidTr="009279C9">
        <w:trPr>
          <w:trHeight w:val="300"/>
          <w:jc w:val="center"/>
        </w:trPr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F32365" w14:textId="77777777" w:rsidR="00D53D36" w:rsidRPr="00D1210F" w:rsidRDefault="00D53D36" w:rsidP="00D53D3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1BE8B" w14:textId="77777777" w:rsidR="00D53D36" w:rsidRPr="00D1210F" w:rsidRDefault="00D53D36" w:rsidP="00D53D3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D1210F">
              <w:rPr>
                <w:rFonts w:ascii="Arial" w:hAnsi="Arial" w:cs="Arial"/>
                <w:b/>
                <w:i/>
                <w:sz w:val="20"/>
                <w:szCs w:val="20"/>
              </w:rPr>
              <w:t>dall’a.s.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7C738" w14:textId="77777777" w:rsidR="00D53D36" w:rsidRPr="00D1210F" w:rsidRDefault="00D53D36" w:rsidP="00D53D3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1210F">
              <w:rPr>
                <w:rFonts w:ascii="Arial" w:hAnsi="Arial" w:cs="Arial"/>
                <w:b/>
                <w:i/>
                <w:sz w:val="20"/>
                <w:szCs w:val="20"/>
              </w:rPr>
              <w:t>Ordine di scuola</w:t>
            </w:r>
          </w:p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27854" w14:textId="77777777" w:rsidR="00D53D36" w:rsidRPr="00D1210F" w:rsidRDefault="00D53D36" w:rsidP="00D53D3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1210F">
              <w:rPr>
                <w:rFonts w:ascii="Arial" w:hAnsi="Arial" w:cs="Arial"/>
                <w:b/>
                <w:i/>
                <w:sz w:val="20"/>
                <w:szCs w:val="20"/>
              </w:rPr>
              <w:t>Denominazione dell’Istituto</w:t>
            </w: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EDED9" w14:textId="77777777" w:rsidR="00D53D36" w:rsidRPr="00D1210F" w:rsidRDefault="00D53D36" w:rsidP="00D53D3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1210F">
              <w:rPr>
                <w:rFonts w:ascii="Arial" w:hAnsi="Arial" w:cs="Arial"/>
                <w:b/>
                <w:i/>
                <w:sz w:val="20"/>
                <w:szCs w:val="20"/>
              </w:rPr>
              <w:t>Percorso scolastico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387E461" w14:textId="77777777" w:rsidR="00D53D36" w:rsidRPr="00D1210F" w:rsidRDefault="00D53D36" w:rsidP="00D53D3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D53D36" w:rsidRPr="00D1210F" w14:paraId="34D009A1" w14:textId="77777777" w:rsidTr="00B27D10">
        <w:trPr>
          <w:trHeight w:val="300"/>
          <w:jc w:val="center"/>
        </w:trPr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DAED0B" w14:textId="77777777" w:rsidR="00D53D36" w:rsidRPr="00D1210F" w:rsidRDefault="00D53D36" w:rsidP="00D53D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4AB92" w14:textId="77777777" w:rsidR="00D53D36" w:rsidRPr="00D1210F" w:rsidRDefault="00D53D36" w:rsidP="00D53D36">
            <w:pPr>
              <w:rPr>
                <w:rFonts w:ascii="Arial" w:hAnsi="Arial" w:cs="Arial"/>
                <w:sz w:val="20"/>
                <w:szCs w:val="20"/>
              </w:rPr>
            </w:pPr>
            <w:r w:rsidRPr="00D1210F">
              <w:rPr>
                <w:rFonts w:ascii="Arial" w:hAnsi="Arial" w:cs="Arial"/>
                <w:sz w:val="20"/>
                <w:szCs w:val="20"/>
              </w:rPr>
              <w:t>201</w:t>
            </w:r>
            <w:r w:rsidR="00EE06C6" w:rsidRPr="00D1210F">
              <w:rPr>
                <w:rFonts w:ascii="Arial" w:hAnsi="Arial" w:cs="Arial"/>
                <w:sz w:val="20"/>
                <w:szCs w:val="20"/>
              </w:rPr>
              <w:t>_/__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6BB15" w14:textId="77777777" w:rsidR="00D53D36" w:rsidRPr="00D1210F" w:rsidRDefault="00D53D36" w:rsidP="00D53D36">
            <w:pPr>
              <w:rPr>
                <w:rFonts w:ascii="Arial" w:hAnsi="Arial" w:cs="Arial"/>
                <w:sz w:val="20"/>
                <w:szCs w:val="20"/>
              </w:rPr>
            </w:pPr>
            <w:r w:rsidRPr="00D1210F">
              <w:rPr>
                <w:rFonts w:ascii="Arial" w:hAnsi="Arial" w:cs="Arial"/>
                <w:sz w:val="20"/>
                <w:szCs w:val="20"/>
              </w:rPr>
              <w:t>Infanzia</w:t>
            </w:r>
          </w:p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3F391" w14:textId="77777777" w:rsidR="00D53D36" w:rsidRPr="00D1210F" w:rsidRDefault="00D53D36" w:rsidP="00D53D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3BA78" w14:textId="77777777" w:rsidR="00D53D36" w:rsidRPr="00D1210F" w:rsidRDefault="00B27D10" w:rsidP="00D53D36">
            <w:pPr>
              <w:rPr>
                <w:rFonts w:ascii="Arial" w:hAnsi="Arial" w:cs="Arial"/>
                <w:sz w:val="20"/>
                <w:szCs w:val="20"/>
              </w:rPr>
            </w:pPr>
            <w:r w:rsidRPr="00D1210F">
              <w:rPr>
                <w:rFonts w:ascii="Arial" w:hAnsi="Arial" w:cs="Arial"/>
                <w:sz w:val="20"/>
                <w:szCs w:val="20"/>
              </w:rPr>
              <w:t>[</w:t>
            </w:r>
            <w:r w:rsidR="009279C9" w:rsidRPr="00D1210F">
              <w:rPr>
                <w:rFonts w:ascii="Arial" w:hAnsi="Arial" w:cs="Arial"/>
                <w:sz w:val="20"/>
                <w:szCs w:val="20"/>
              </w:rPr>
              <w:t xml:space="preserve">Regolare o </w:t>
            </w:r>
            <w:r w:rsidR="00E31713" w:rsidRPr="00D1210F">
              <w:rPr>
                <w:rFonts w:ascii="Arial" w:hAnsi="Arial" w:cs="Arial"/>
                <w:sz w:val="20"/>
                <w:szCs w:val="20"/>
              </w:rPr>
              <w:t>trattenuto</w:t>
            </w:r>
            <w:r w:rsidRPr="00D1210F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581A8" w14:textId="77777777" w:rsidR="00D53D36" w:rsidRPr="00D1210F" w:rsidRDefault="00D53D36" w:rsidP="00E317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10F">
              <w:rPr>
                <w:rFonts w:ascii="Arial" w:hAnsi="Arial" w:cs="Arial"/>
                <w:sz w:val="20"/>
                <w:szCs w:val="20"/>
              </w:rPr>
              <w:t>n° di anni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BF1CE" w14:textId="77777777" w:rsidR="00D53D36" w:rsidRPr="00D1210F" w:rsidRDefault="00D53D36" w:rsidP="00E31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A85BA0" w14:textId="77777777" w:rsidR="00D53D36" w:rsidRPr="00D1210F" w:rsidRDefault="00D53D36" w:rsidP="00D53D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210F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</w:tr>
      <w:tr w:rsidR="009279C9" w:rsidRPr="00D1210F" w14:paraId="3740C96A" w14:textId="77777777" w:rsidTr="00B27D10">
        <w:trPr>
          <w:trHeight w:val="300"/>
          <w:jc w:val="center"/>
        </w:trPr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0E2CBF" w14:textId="77777777" w:rsidR="009279C9" w:rsidRPr="00D1210F" w:rsidRDefault="009279C9" w:rsidP="00927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76B43" w14:textId="77777777" w:rsidR="009279C9" w:rsidRPr="00D1210F" w:rsidRDefault="009279C9" w:rsidP="009279C9">
            <w:pPr>
              <w:rPr>
                <w:rFonts w:ascii="Arial" w:hAnsi="Arial" w:cs="Arial"/>
                <w:sz w:val="20"/>
                <w:szCs w:val="20"/>
              </w:rPr>
            </w:pPr>
            <w:r w:rsidRPr="00D1210F">
              <w:rPr>
                <w:rFonts w:ascii="Arial" w:hAnsi="Arial" w:cs="Arial"/>
                <w:sz w:val="20"/>
                <w:szCs w:val="20"/>
              </w:rPr>
              <w:t>201</w:t>
            </w:r>
            <w:r w:rsidR="00EE06C6" w:rsidRPr="00D1210F">
              <w:rPr>
                <w:rFonts w:ascii="Arial" w:hAnsi="Arial" w:cs="Arial"/>
                <w:sz w:val="20"/>
                <w:szCs w:val="20"/>
              </w:rPr>
              <w:t>_/__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AB4F2" w14:textId="77777777" w:rsidR="009279C9" w:rsidRPr="00D1210F" w:rsidRDefault="009279C9" w:rsidP="009279C9">
            <w:pPr>
              <w:rPr>
                <w:rFonts w:ascii="Arial" w:hAnsi="Arial" w:cs="Arial"/>
                <w:sz w:val="20"/>
                <w:szCs w:val="20"/>
              </w:rPr>
            </w:pPr>
            <w:r w:rsidRPr="00D1210F">
              <w:rPr>
                <w:rFonts w:ascii="Arial" w:hAnsi="Arial" w:cs="Arial"/>
                <w:sz w:val="20"/>
                <w:szCs w:val="20"/>
              </w:rPr>
              <w:t>Primaria</w:t>
            </w:r>
          </w:p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C65F4" w14:textId="77777777" w:rsidR="009279C9" w:rsidRPr="00D1210F" w:rsidRDefault="009279C9" w:rsidP="00927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02AC4" w14:textId="77777777" w:rsidR="009279C9" w:rsidRPr="00D1210F" w:rsidRDefault="00B27D10" w:rsidP="009279C9">
            <w:pPr>
              <w:rPr>
                <w:rFonts w:ascii="Arial" w:hAnsi="Arial" w:cs="Arial"/>
                <w:sz w:val="20"/>
                <w:szCs w:val="20"/>
              </w:rPr>
            </w:pPr>
            <w:r w:rsidRPr="00D1210F">
              <w:rPr>
                <w:rFonts w:ascii="Arial" w:hAnsi="Arial" w:cs="Arial"/>
                <w:sz w:val="20"/>
                <w:szCs w:val="20"/>
              </w:rPr>
              <w:t>[Regolare o trattenuto]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58070" w14:textId="77777777" w:rsidR="009279C9" w:rsidRPr="00D1210F" w:rsidRDefault="009279C9" w:rsidP="009279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10F">
              <w:rPr>
                <w:rFonts w:ascii="Arial" w:hAnsi="Arial" w:cs="Arial"/>
                <w:sz w:val="20"/>
                <w:szCs w:val="20"/>
              </w:rPr>
              <w:t>n° di anni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D1D5C" w14:textId="77777777" w:rsidR="009279C9" w:rsidRPr="00D1210F" w:rsidRDefault="009279C9" w:rsidP="00927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B8C0FA4" w14:textId="77777777" w:rsidR="009279C9" w:rsidRPr="00D1210F" w:rsidRDefault="009279C9" w:rsidP="009279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210F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</w:tr>
      <w:tr w:rsidR="009279C9" w:rsidRPr="00D1210F" w14:paraId="754E3AF8" w14:textId="77777777" w:rsidTr="00B27D10">
        <w:trPr>
          <w:trHeight w:val="300"/>
          <w:jc w:val="center"/>
        </w:trPr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7BC23F" w14:textId="77777777" w:rsidR="009279C9" w:rsidRPr="00D1210F" w:rsidRDefault="009279C9" w:rsidP="00927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7C373" w14:textId="77777777" w:rsidR="009279C9" w:rsidRPr="00D1210F" w:rsidRDefault="009279C9" w:rsidP="009279C9">
            <w:pPr>
              <w:rPr>
                <w:rFonts w:ascii="Arial" w:hAnsi="Arial" w:cs="Arial"/>
                <w:sz w:val="20"/>
                <w:szCs w:val="20"/>
              </w:rPr>
            </w:pPr>
            <w:r w:rsidRPr="00D1210F">
              <w:rPr>
                <w:rFonts w:ascii="Arial" w:hAnsi="Arial" w:cs="Arial"/>
                <w:sz w:val="20"/>
                <w:szCs w:val="20"/>
              </w:rPr>
              <w:t>201</w:t>
            </w:r>
            <w:r w:rsidR="00EE06C6" w:rsidRPr="00D1210F">
              <w:rPr>
                <w:rFonts w:ascii="Arial" w:hAnsi="Arial" w:cs="Arial"/>
                <w:sz w:val="20"/>
                <w:szCs w:val="20"/>
              </w:rPr>
              <w:t>_/__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20771" w14:textId="77777777" w:rsidR="009279C9" w:rsidRPr="00D1210F" w:rsidRDefault="009279C9" w:rsidP="009279C9">
            <w:pPr>
              <w:rPr>
                <w:rFonts w:ascii="Arial" w:hAnsi="Arial" w:cs="Arial"/>
                <w:sz w:val="20"/>
                <w:szCs w:val="20"/>
              </w:rPr>
            </w:pPr>
            <w:r w:rsidRPr="00D1210F">
              <w:rPr>
                <w:rFonts w:ascii="Arial" w:hAnsi="Arial" w:cs="Arial"/>
                <w:sz w:val="20"/>
                <w:szCs w:val="20"/>
              </w:rPr>
              <w:t>Sec. I grado</w:t>
            </w:r>
          </w:p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44CC6" w14:textId="77777777" w:rsidR="009279C9" w:rsidRPr="00D1210F" w:rsidRDefault="009279C9" w:rsidP="00927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20FCA" w14:textId="77777777" w:rsidR="009279C9" w:rsidRPr="00D1210F" w:rsidRDefault="00B27D10" w:rsidP="009279C9">
            <w:pPr>
              <w:rPr>
                <w:rFonts w:ascii="Arial" w:hAnsi="Arial" w:cs="Arial"/>
                <w:sz w:val="20"/>
                <w:szCs w:val="20"/>
              </w:rPr>
            </w:pPr>
            <w:r w:rsidRPr="00D1210F">
              <w:rPr>
                <w:rFonts w:ascii="Arial" w:hAnsi="Arial" w:cs="Arial"/>
                <w:sz w:val="20"/>
                <w:szCs w:val="20"/>
              </w:rPr>
              <w:t>[Regolare o trattenuto]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47348" w14:textId="77777777" w:rsidR="009279C9" w:rsidRPr="00D1210F" w:rsidRDefault="009279C9" w:rsidP="009279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10F">
              <w:rPr>
                <w:rFonts w:ascii="Arial" w:hAnsi="Arial" w:cs="Arial"/>
                <w:sz w:val="20"/>
                <w:szCs w:val="20"/>
              </w:rPr>
              <w:t>n° di anni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73BCA" w14:textId="77777777" w:rsidR="009279C9" w:rsidRPr="00D1210F" w:rsidRDefault="009279C9" w:rsidP="00927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DFD9BC9" w14:textId="77777777" w:rsidR="009279C9" w:rsidRPr="00D1210F" w:rsidRDefault="009279C9" w:rsidP="009279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210F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</w:tr>
      <w:tr w:rsidR="009279C9" w:rsidRPr="00D1210F" w14:paraId="65E8033F" w14:textId="77777777" w:rsidTr="00B27D10">
        <w:trPr>
          <w:trHeight w:val="300"/>
          <w:jc w:val="center"/>
        </w:trPr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392AD6" w14:textId="77777777" w:rsidR="009279C9" w:rsidRPr="00D1210F" w:rsidRDefault="009279C9" w:rsidP="00927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D3F91" w14:textId="77777777" w:rsidR="009279C9" w:rsidRPr="00D1210F" w:rsidRDefault="009279C9" w:rsidP="009279C9">
            <w:pPr>
              <w:rPr>
                <w:rFonts w:ascii="Arial" w:hAnsi="Arial" w:cs="Arial"/>
                <w:sz w:val="20"/>
                <w:szCs w:val="20"/>
              </w:rPr>
            </w:pPr>
            <w:r w:rsidRPr="00D1210F">
              <w:rPr>
                <w:rFonts w:ascii="Arial" w:hAnsi="Arial" w:cs="Arial"/>
                <w:sz w:val="20"/>
                <w:szCs w:val="20"/>
              </w:rPr>
              <w:t>201</w:t>
            </w:r>
            <w:r w:rsidR="00EE06C6" w:rsidRPr="00D1210F">
              <w:rPr>
                <w:rFonts w:ascii="Arial" w:hAnsi="Arial" w:cs="Arial"/>
                <w:sz w:val="20"/>
                <w:szCs w:val="20"/>
              </w:rPr>
              <w:t>_/__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C5FC4" w14:textId="77777777" w:rsidR="009279C9" w:rsidRPr="00D1210F" w:rsidRDefault="009279C9" w:rsidP="009279C9">
            <w:pPr>
              <w:rPr>
                <w:rFonts w:ascii="Arial" w:hAnsi="Arial" w:cs="Arial"/>
                <w:sz w:val="20"/>
                <w:szCs w:val="20"/>
              </w:rPr>
            </w:pPr>
            <w:r w:rsidRPr="00D1210F">
              <w:rPr>
                <w:rFonts w:ascii="Arial" w:hAnsi="Arial" w:cs="Arial"/>
                <w:sz w:val="20"/>
                <w:szCs w:val="20"/>
              </w:rPr>
              <w:t>Sec. II grado</w:t>
            </w:r>
          </w:p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29D9F" w14:textId="77777777" w:rsidR="009279C9" w:rsidRPr="00D1210F" w:rsidRDefault="009279C9" w:rsidP="00927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5B82E" w14:textId="77777777" w:rsidR="009279C9" w:rsidRPr="00D1210F" w:rsidRDefault="00B27D10" w:rsidP="009279C9">
            <w:pPr>
              <w:rPr>
                <w:rFonts w:ascii="Arial" w:hAnsi="Arial" w:cs="Arial"/>
                <w:sz w:val="20"/>
                <w:szCs w:val="20"/>
              </w:rPr>
            </w:pPr>
            <w:r w:rsidRPr="00D1210F">
              <w:rPr>
                <w:rFonts w:ascii="Arial" w:hAnsi="Arial" w:cs="Arial"/>
                <w:sz w:val="20"/>
                <w:szCs w:val="20"/>
              </w:rPr>
              <w:t>[Regolare o trattenuto]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760E7" w14:textId="77777777" w:rsidR="009279C9" w:rsidRPr="00D1210F" w:rsidRDefault="009279C9" w:rsidP="009279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10F">
              <w:rPr>
                <w:rFonts w:ascii="Arial" w:hAnsi="Arial" w:cs="Arial"/>
                <w:sz w:val="20"/>
                <w:szCs w:val="20"/>
              </w:rPr>
              <w:t>n° di anni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D4D7D" w14:textId="77777777" w:rsidR="009279C9" w:rsidRPr="00D1210F" w:rsidRDefault="009279C9" w:rsidP="00927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822B0DD" w14:textId="77777777" w:rsidR="009279C9" w:rsidRPr="00D1210F" w:rsidRDefault="009279C9" w:rsidP="009279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210F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</w:tr>
      <w:tr w:rsidR="00D53D36" w:rsidRPr="00D1210F" w14:paraId="4EBE0A4A" w14:textId="77777777" w:rsidTr="003F3DBF">
        <w:trPr>
          <w:trHeight w:val="91"/>
          <w:jc w:val="center"/>
        </w:trPr>
        <w:tc>
          <w:tcPr>
            <w:tcW w:w="108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D1768F" w14:textId="77777777" w:rsidR="00D53D36" w:rsidRPr="00D1210F" w:rsidRDefault="00D53D36" w:rsidP="00D53D36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D8778E" w:rsidRPr="00D1210F" w14:paraId="5080CE48" w14:textId="77777777" w:rsidTr="00D8778E">
        <w:trPr>
          <w:trHeight w:val="300"/>
          <w:jc w:val="center"/>
        </w:trPr>
        <w:tc>
          <w:tcPr>
            <w:tcW w:w="5002" w:type="dxa"/>
            <w:gridSpan w:val="5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6B9D9784" w14:textId="77777777" w:rsidR="00D8778E" w:rsidRPr="00D1210F" w:rsidRDefault="00D8778E" w:rsidP="003F3DBF">
            <w:pPr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Nel precedente corso di studi è stato redatto il PDP?</w:t>
            </w:r>
          </w:p>
        </w:tc>
        <w:tc>
          <w:tcPr>
            <w:tcW w:w="5828" w:type="dxa"/>
            <w:gridSpan w:val="5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17CA8C9B" w14:textId="77777777" w:rsidR="00D8778E" w:rsidRPr="00D1210F" w:rsidRDefault="00520AC8" w:rsidP="00D53D36">
            <w:pPr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 xml:space="preserve"> SI     </w:t>
            </w:r>
            <w:r w:rsidRPr="00D1210F">
              <w:rPr>
                <w:rFonts w:ascii="Arial" w:hAnsi="Arial" w:cs="Arial"/>
                <w:sz w:val="22"/>
                <w:szCs w:val="22"/>
              </w:rPr>
              <w:t> NO</w:t>
            </w:r>
          </w:p>
        </w:tc>
      </w:tr>
      <w:tr w:rsidR="003F3DBF" w:rsidRPr="00D1210F" w14:paraId="72643221" w14:textId="77777777" w:rsidTr="003F3DBF">
        <w:trPr>
          <w:trHeight w:val="91"/>
          <w:jc w:val="center"/>
        </w:trPr>
        <w:tc>
          <w:tcPr>
            <w:tcW w:w="10830" w:type="dxa"/>
            <w:gridSpan w:val="10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766DEE" w14:textId="77777777" w:rsidR="003F3DBF" w:rsidRPr="00D1210F" w:rsidRDefault="003F3DBF" w:rsidP="00D53D3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20AC8" w:rsidRPr="00D1210F" w14:paraId="0EA5583D" w14:textId="77777777" w:rsidTr="00520AC8">
        <w:trPr>
          <w:trHeight w:val="300"/>
          <w:jc w:val="center"/>
        </w:trPr>
        <w:tc>
          <w:tcPr>
            <w:tcW w:w="5002" w:type="dxa"/>
            <w:gridSpan w:val="5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08E400C5" w14:textId="77777777" w:rsidR="00520AC8" w:rsidRPr="00D1210F" w:rsidRDefault="00520AC8" w:rsidP="00D53D36">
            <w:pPr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Se si la scuola ne è in possesso?</w:t>
            </w:r>
          </w:p>
        </w:tc>
        <w:tc>
          <w:tcPr>
            <w:tcW w:w="5828" w:type="dxa"/>
            <w:gridSpan w:val="5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2DFE44E2" w14:textId="77777777" w:rsidR="00520AC8" w:rsidRPr="00D1210F" w:rsidRDefault="00520AC8" w:rsidP="00D53D36">
            <w:pPr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 xml:space="preserve"> SI     </w:t>
            </w:r>
            <w:r w:rsidRPr="00D1210F">
              <w:rPr>
                <w:rFonts w:ascii="Arial" w:hAnsi="Arial" w:cs="Arial"/>
                <w:sz w:val="22"/>
                <w:szCs w:val="22"/>
              </w:rPr>
              <w:t> NO</w:t>
            </w:r>
          </w:p>
        </w:tc>
      </w:tr>
      <w:tr w:rsidR="00D53D36" w:rsidRPr="00D1210F" w14:paraId="69DF70DA" w14:textId="77777777" w:rsidTr="003F3DBF">
        <w:trPr>
          <w:trHeight w:val="91"/>
          <w:jc w:val="center"/>
        </w:trPr>
        <w:tc>
          <w:tcPr>
            <w:tcW w:w="10830" w:type="dxa"/>
            <w:gridSpan w:val="10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36D03B" w14:textId="77777777" w:rsidR="00D53D36" w:rsidRPr="00D1210F" w:rsidRDefault="00D53D36" w:rsidP="00D53D36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3F3DBF" w:rsidRPr="00D1210F" w14:paraId="6337E325" w14:textId="77777777" w:rsidTr="003F3DBF">
        <w:trPr>
          <w:trHeight w:val="300"/>
          <w:jc w:val="center"/>
        </w:trPr>
        <w:tc>
          <w:tcPr>
            <w:tcW w:w="108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F93A21" w14:textId="77777777" w:rsidR="003F3DBF" w:rsidRPr="00D1210F" w:rsidRDefault="003F3DBF" w:rsidP="00D53D36">
            <w:pPr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b/>
                <w:sz w:val="22"/>
                <w:szCs w:val="22"/>
              </w:rPr>
              <w:t>Note/ulteriori informazioni:</w:t>
            </w:r>
            <w:r w:rsidRPr="00D121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20AC8" w:rsidRPr="00D1210F">
              <w:rPr>
                <w:rFonts w:ascii="Arial" w:hAnsi="Arial" w:cs="Arial"/>
                <w:sz w:val="22"/>
                <w:szCs w:val="22"/>
              </w:rPr>
              <w:t>…………</w:t>
            </w:r>
          </w:p>
        </w:tc>
      </w:tr>
    </w:tbl>
    <w:p w14:paraId="7211F681" w14:textId="77777777" w:rsidR="00D17E7D" w:rsidRPr="00D1210F" w:rsidRDefault="00D17E7D">
      <w:pPr>
        <w:rPr>
          <w:rFonts w:ascii="Arial" w:hAnsi="Arial" w:cs="Arial"/>
          <w:sz w:val="16"/>
          <w:szCs w:val="16"/>
        </w:rPr>
      </w:pPr>
    </w:p>
    <w:tbl>
      <w:tblPr>
        <w:tblW w:w="10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76"/>
        <w:gridCol w:w="1601"/>
        <w:gridCol w:w="6253"/>
      </w:tblGrid>
      <w:tr w:rsidR="00D53D36" w:rsidRPr="00D1210F" w14:paraId="1B786F24" w14:textId="77777777" w:rsidTr="003B7DEE">
        <w:trPr>
          <w:trHeight w:val="397"/>
          <w:jc w:val="center"/>
        </w:trPr>
        <w:tc>
          <w:tcPr>
            <w:tcW w:w="10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2A9A91" w14:textId="77777777" w:rsidR="00D53D36" w:rsidRPr="00D1210F" w:rsidRDefault="00D53D36" w:rsidP="00D53D36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D1210F">
              <w:rPr>
                <w:rFonts w:ascii="Arial" w:hAnsi="Arial" w:cs="Arial"/>
                <w:b/>
                <w:sz w:val="22"/>
                <w:szCs w:val="22"/>
              </w:rPr>
              <w:t>FREQUENZA NELL’A.S. IN CORSO</w:t>
            </w:r>
          </w:p>
        </w:tc>
      </w:tr>
      <w:tr w:rsidR="000C4182" w:rsidRPr="00D1210F" w14:paraId="6D7090A0" w14:textId="77777777" w:rsidTr="003F3DBF">
        <w:trPr>
          <w:trHeight w:val="62"/>
          <w:jc w:val="center"/>
        </w:trPr>
        <w:tc>
          <w:tcPr>
            <w:tcW w:w="108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4C6FF9" w14:textId="77777777" w:rsidR="000C4182" w:rsidRPr="00D1210F" w:rsidRDefault="000C4182" w:rsidP="000C4182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B27D10" w:rsidRPr="00D1210F" w14:paraId="4ABFF50A" w14:textId="77777777" w:rsidTr="00B27D10">
        <w:trPr>
          <w:trHeight w:val="300"/>
          <w:jc w:val="center"/>
        </w:trPr>
        <w:tc>
          <w:tcPr>
            <w:tcW w:w="2976" w:type="dxa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12693CFE" w14:textId="77777777" w:rsidR="00B27D10" w:rsidRPr="00D1210F" w:rsidRDefault="00B27D10" w:rsidP="000C41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1210F">
              <w:rPr>
                <w:rFonts w:ascii="Arial" w:hAnsi="Arial" w:cs="Arial"/>
                <w:b/>
                <w:sz w:val="22"/>
                <w:szCs w:val="22"/>
              </w:rPr>
              <w:t>Frequenza regolare</w:t>
            </w:r>
          </w:p>
        </w:tc>
        <w:tc>
          <w:tcPr>
            <w:tcW w:w="1601" w:type="dxa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6A55A148" w14:textId="77777777" w:rsidR="00B27D10" w:rsidRPr="00D1210F" w:rsidRDefault="00B27D10" w:rsidP="000C4182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1210F">
              <w:rPr>
                <w:rFonts w:ascii="Arial" w:hAnsi="Arial" w:cs="Arial"/>
                <w:color w:val="000000"/>
                <w:sz w:val="22"/>
                <w:szCs w:val="22"/>
              </w:rPr>
              <w:t xml:space="preserve"> SI      </w:t>
            </w:r>
            <w:r w:rsidRPr="00D1210F">
              <w:rPr>
                <w:rFonts w:ascii="Arial" w:hAnsi="Arial" w:cs="Arial"/>
                <w:color w:val="000000"/>
                <w:sz w:val="22"/>
                <w:szCs w:val="22"/>
              </w:rPr>
              <w:t> NO</w:t>
            </w:r>
          </w:p>
        </w:tc>
        <w:tc>
          <w:tcPr>
            <w:tcW w:w="6253" w:type="dxa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72192C28" w14:textId="77777777" w:rsidR="00B27D10" w:rsidRPr="00D1210F" w:rsidRDefault="00B27D10" w:rsidP="000C41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210F">
              <w:rPr>
                <w:rFonts w:ascii="Arial" w:hAnsi="Arial" w:cs="Arial"/>
                <w:color w:val="000000"/>
                <w:sz w:val="22"/>
                <w:szCs w:val="22"/>
              </w:rPr>
              <w:t>[Se NO, specificare]</w:t>
            </w:r>
          </w:p>
        </w:tc>
      </w:tr>
      <w:tr w:rsidR="00D53D36" w:rsidRPr="00D1210F" w14:paraId="440CA6AA" w14:textId="77777777" w:rsidTr="00890D84">
        <w:trPr>
          <w:trHeight w:val="91"/>
          <w:jc w:val="center"/>
        </w:trPr>
        <w:tc>
          <w:tcPr>
            <w:tcW w:w="10830" w:type="dxa"/>
            <w:gridSpan w:val="3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2859DF" w14:textId="77777777" w:rsidR="00D53D36" w:rsidRPr="00D1210F" w:rsidRDefault="00D53D36" w:rsidP="000C4182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84326B" w:rsidRPr="00D1210F" w14:paraId="45FE0657" w14:textId="77777777" w:rsidTr="00890D84">
        <w:trPr>
          <w:trHeight w:val="300"/>
          <w:jc w:val="center"/>
        </w:trPr>
        <w:tc>
          <w:tcPr>
            <w:tcW w:w="10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629BC1" w14:textId="77777777" w:rsidR="0084326B" w:rsidRPr="00D1210F" w:rsidRDefault="0084326B" w:rsidP="000C4182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1210F">
              <w:rPr>
                <w:rFonts w:ascii="Arial" w:hAnsi="Arial" w:cs="Arial"/>
                <w:b/>
                <w:sz w:val="22"/>
                <w:szCs w:val="22"/>
              </w:rPr>
              <w:t>Note/ulteriori informazioni:</w:t>
            </w:r>
            <w:r w:rsidRPr="00D121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20AC8" w:rsidRPr="00D1210F">
              <w:rPr>
                <w:rFonts w:ascii="Arial" w:hAnsi="Arial" w:cs="Arial"/>
                <w:sz w:val="22"/>
                <w:szCs w:val="22"/>
              </w:rPr>
              <w:t>…………</w:t>
            </w:r>
          </w:p>
        </w:tc>
      </w:tr>
    </w:tbl>
    <w:p w14:paraId="3D461F88" w14:textId="77777777" w:rsidR="00D17E7D" w:rsidRPr="00D1210F" w:rsidRDefault="00D17E7D">
      <w:pPr>
        <w:rPr>
          <w:rFonts w:ascii="Arial" w:hAnsi="Arial" w:cs="Arial"/>
        </w:rPr>
      </w:pPr>
    </w:p>
    <w:p w14:paraId="46347BC6" w14:textId="77777777" w:rsidR="00A71F70" w:rsidRPr="00D1210F" w:rsidRDefault="00A71F70" w:rsidP="007A3ED0">
      <w:pPr>
        <w:spacing w:after="120"/>
        <w:rPr>
          <w:rFonts w:ascii="Arial" w:hAnsi="Arial" w:cs="Arial"/>
          <w:sz w:val="16"/>
          <w:szCs w:val="16"/>
        </w:rPr>
        <w:sectPr w:rsidR="00A71F70" w:rsidRPr="00D1210F" w:rsidSect="00D1210F">
          <w:headerReference w:type="first" r:id="rId9"/>
          <w:pgSz w:w="11906" w:h="16838"/>
          <w:pgMar w:top="851" w:right="720" w:bottom="720" w:left="720" w:header="142" w:footer="720" w:gutter="0"/>
          <w:cols w:space="720"/>
          <w:titlePg/>
          <w:docGrid w:linePitch="360"/>
        </w:sectPr>
      </w:pPr>
    </w:p>
    <w:tbl>
      <w:tblPr>
        <w:tblW w:w="10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814"/>
        <w:gridCol w:w="16"/>
      </w:tblGrid>
      <w:tr w:rsidR="00886DCB" w:rsidRPr="00D1210F" w14:paraId="6B2D88F2" w14:textId="77777777" w:rsidTr="00325C88">
        <w:trPr>
          <w:trHeight w:val="567"/>
          <w:jc w:val="center"/>
        </w:trPr>
        <w:tc>
          <w:tcPr>
            <w:tcW w:w="10830" w:type="dxa"/>
            <w:gridSpan w:val="2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shd w:val="clear" w:color="auto" w:fill="BFBFBF"/>
            <w:vAlign w:val="center"/>
          </w:tcPr>
          <w:p w14:paraId="667D2CD3" w14:textId="77777777" w:rsidR="00886DCB" w:rsidRPr="00D1210F" w:rsidRDefault="00886DCB" w:rsidP="00325C88">
            <w:pPr>
              <w:rPr>
                <w:rFonts w:ascii="Arial" w:hAnsi="Arial" w:cs="Arial"/>
                <w:sz w:val="28"/>
                <w:szCs w:val="28"/>
              </w:rPr>
            </w:pPr>
            <w:r w:rsidRPr="00D1210F">
              <w:rPr>
                <w:rFonts w:ascii="Arial" w:hAnsi="Arial" w:cs="Arial"/>
                <w:sz w:val="16"/>
                <w:szCs w:val="16"/>
              </w:rPr>
              <w:lastRenderedPageBreak/>
              <w:br w:type="page"/>
            </w:r>
            <w:r w:rsidRPr="00D1210F">
              <w:rPr>
                <w:rFonts w:ascii="Arial" w:hAnsi="Arial" w:cs="Arial"/>
                <w:sz w:val="16"/>
                <w:szCs w:val="16"/>
              </w:rPr>
              <w:br w:type="page"/>
            </w:r>
            <w:r w:rsidRPr="00D1210F">
              <w:rPr>
                <w:rFonts w:ascii="Arial" w:hAnsi="Arial" w:cs="Arial"/>
                <w:sz w:val="28"/>
                <w:szCs w:val="28"/>
              </w:rPr>
              <w:t xml:space="preserve">Sezione 2 - </w:t>
            </w:r>
            <w:r w:rsidRPr="00D1210F">
              <w:rPr>
                <w:rFonts w:ascii="Arial" w:hAnsi="Arial" w:cs="Arial"/>
                <w:b/>
                <w:sz w:val="28"/>
                <w:szCs w:val="28"/>
              </w:rPr>
              <w:t>VALUTAZIONE DELLE ABILITÀ E DEI COMPORTAMENTI</w:t>
            </w:r>
          </w:p>
        </w:tc>
      </w:tr>
      <w:tr w:rsidR="00A71F70" w:rsidRPr="00D1210F" w14:paraId="049EF609" w14:textId="77777777" w:rsidTr="008362E1">
        <w:trPr>
          <w:gridAfter w:val="1"/>
          <w:wAfter w:w="16" w:type="dxa"/>
          <w:trHeight w:val="397"/>
          <w:jc w:val="center"/>
        </w:trPr>
        <w:tc>
          <w:tcPr>
            <w:tcW w:w="10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EB9424" w14:textId="77777777" w:rsidR="009F170B" w:rsidRPr="00D1210F" w:rsidRDefault="00D84F23" w:rsidP="00330BEC">
            <w:pPr>
              <w:numPr>
                <w:ilvl w:val="0"/>
                <w:numId w:val="6"/>
              </w:numPr>
              <w:spacing w:before="120" w:after="40"/>
              <w:ind w:left="404"/>
              <w:rPr>
                <w:rFonts w:ascii="Arial" w:hAnsi="Arial" w:cs="Arial"/>
                <w:b/>
                <w:sz w:val="22"/>
                <w:szCs w:val="22"/>
              </w:rPr>
            </w:pPr>
            <w:r w:rsidRPr="00D1210F">
              <w:rPr>
                <w:rFonts w:ascii="Arial" w:hAnsi="Arial" w:cs="Arial"/>
                <w:b/>
                <w:sz w:val="22"/>
                <w:szCs w:val="22"/>
              </w:rPr>
              <w:t>DESCRIZIONE DEL FUNZIONAMENTO DELLE ABILIT</w:t>
            </w:r>
            <w:r w:rsidRPr="00D1210F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à </w:t>
            </w:r>
            <w:r w:rsidRPr="00D1210F">
              <w:rPr>
                <w:rFonts w:ascii="Arial" w:hAnsi="Arial" w:cs="Arial"/>
                <w:b/>
                <w:sz w:val="22"/>
                <w:szCs w:val="22"/>
              </w:rPr>
              <w:t>STRUMENTALI</w:t>
            </w:r>
          </w:p>
        </w:tc>
      </w:tr>
    </w:tbl>
    <w:p w14:paraId="61515949" w14:textId="77777777" w:rsidR="007A3ED0" w:rsidRPr="00D1210F" w:rsidRDefault="007A3ED0" w:rsidP="008E7771">
      <w:pPr>
        <w:rPr>
          <w:rFonts w:ascii="Arial" w:hAnsi="Arial" w:cs="Arial"/>
          <w:sz w:val="12"/>
          <w:szCs w:val="12"/>
        </w:rPr>
      </w:pPr>
    </w:p>
    <w:tbl>
      <w:tblPr>
        <w:tblW w:w="10814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17"/>
        <w:gridCol w:w="2410"/>
        <w:gridCol w:w="1843"/>
        <w:gridCol w:w="1984"/>
        <w:gridCol w:w="2560"/>
      </w:tblGrid>
      <w:tr w:rsidR="00A71F70" w:rsidRPr="00D1210F" w14:paraId="5BFAFF50" w14:textId="77777777" w:rsidTr="0048001A">
        <w:trPr>
          <w:trHeight w:val="284"/>
          <w:jc w:val="center"/>
        </w:trPr>
        <w:tc>
          <w:tcPr>
            <w:tcW w:w="10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DB3132" w14:textId="77777777" w:rsidR="00113244" w:rsidRPr="00D1210F" w:rsidRDefault="00520AC8" w:rsidP="004347F0">
            <w:pPr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b/>
                <w:sz w:val="22"/>
                <w:szCs w:val="22"/>
              </w:rPr>
              <w:t>LETTURA</w:t>
            </w:r>
          </w:p>
        </w:tc>
      </w:tr>
      <w:tr w:rsidR="00520AC8" w:rsidRPr="00D1210F" w14:paraId="6CBB48A7" w14:textId="77777777" w:rsidTr="00A27986">
        <w:trPr>
          <w:trHeight w:val="301"/>
          <w:jc w:val="center"/>
        </w:trPr>
        <w:tc>
          <w:tcPr>
            <w:tcW w:w="10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47218A16" w14:textId="77777777" w:rsidR="00520AC8" w:rsidRPr="00D1210F" w:rsidRDefault="00520AC8" w:rsidP="004347F0">
            <w:pPr>
              <w:tabs>
                <w:tab w:val="left" w:pos="5122"/>
              </w:tabs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1210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Dalla </w:t>
            </w:r>
            <w:r w:rsidR="00D84F23" w:rsidRPr="00D1210F">
              <w:rPr>
                <w:rFonts w:ascii="Arial" w:hAnsi="Arial" w:cs="Arial"/>
                <w:b/>
                <w:i/>
                <w:sz w:val="22"/>
                <w:szCs w:val="22"/>
              </w:rPr>
              <w:t>diagnosi dello specialista</w:t>
            </w:r>
            <w:r w:rsidRPr="00D1210F">
              <w:rPr>
                <w:rFonts w:ascii="Arial" w:hAnsi="Arial" w:cs="Arial"/>
                <w:b/>
                <w:i/>
                <w:sz w:val="22"/>
                <w:szCs w:val="22"/>
              </w:rPr>
              <w:t>:</w:t>
            </w:r>
          </w:p>
        </w:tc>
      </w:tr>
      <w:tr w:rsidR="00520AC8" w:rsidRPr="00D1210F" w14:paraId="76D9C0FB" w14:textId="77777777" w:rsidTr="00A27986">
        <w:trPr>
          <w:trHeight w:val="301"/>
          <w:jc w:val="center"/>
        </w:trPr>
        <w:tc>
          <w:tcPr>
            <w:tcW w:w="10814" w:type="dxa"/>
            <w:gridSpan w:val="5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F26A0" w14:textId="77777777" w:rsidR="00520AC8" w:rsidRPr="00D1210F" w:rsidRDefault="00520AC8" w:rsidP="004347F0">
            <w:pPr>
              <w:tabs>
                <w:tab w:val="left" w:pos="5122"/>
              </w:tabs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…………</w:t>
            </w:r>
          </w:p>
        </w:tc>
      </w:tr>
      <w:tr w:rsidR="00520AC8" w:rsidRPr="00D1210F" w14:paraId="5370518B" w14:textId="77777777" w:rsidTr="0048001A">
        <w:trPr>
          <w:trHeight w:val="301"/>
          <w:jc w:val="center"/>
        </w:trPr>
        <w:tc>
          <w:tcPr>
            <w:tcW w:w="10814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D5CDD" w14:textId="77777777" w:rsidR="00520AC8" w:rsidRPr="00D1210F" w:rsidRDefault="00520AC8" w:rsidP="004347F0">
            <w:pPr>
              <w:tabs>
                <w:tab w:val="left" w:pos="5122"/>
              </w:tabs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1210F">
              <w:rPr>
                <w:rFonts w:ascii="Arial" w:hAnsi="Arial" w:cs="Arial"/>
                <w:b/>
                <w:i/>
                <w:sz w:val="22"/>
                <w:szCs w:val="22"/>
              </w:rPr>
              <w:t>Dall’osservazione nel contesto scuola/classe:</w:t>
            </w:r>
          </w:p>
        </w:tc>
      </w:tr>
      <w:tr w:rsidR="00520AC8" w:rsidRPr="00D1210F" w14:paraId="6BACA910" w14:textId="77777777" w:rsidTr="00A27986">
        <w:trPr>
          <w:trHeight w:val="301"/>
          <w:jc w:val="center"/>
        </w:trPr>
        <w:tc>
          <w:tcPr>
            <w:tcW w:w="2017" w:type="dxa"/>
            <w:tcBorders>
              <w:top w:val="single" w:sz="4" w:space="0" w:color="FFFFFF"/>
              <w:left w:val="single" w:sz="4" w:space="0" w:color="auto"/>
            </w:tcBorders>
            <w:shd w:val="clear" w:color="auto" w:fill="auto"/>
            <w:vAlign w:val="center"/>
          </w:tcPr>
          <w:p w14:paraId="16F5115F" w14:textId="77777777" w:rsidR="00520AC8" w:rsidRPr="00D1210F" w:rsidRDefault="00D84F23" w:rsidP="005D6D32">
            <w:pPr>
              <w:tabs>
                <w:tab w:val="left" w:pos="5122"/>
              </w:tabs>
              <w:ind w:left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Velocità</w:t>
            </w:r>
          </w:p>
        </w:tc>
        <w:tc>
          <w:tcPr>
            <w:tcW w:w="2410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14:paraId="52A8351D" w14:textId="77777777" w:rsidR="00520AC8" w:rsidRPr="00D1210F" w:rsidRDefault="00D84F23" w:rsidP="004347F0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 scorrevole</w:t>
            </w:r>
          </w:p>
        </w:tc>
        <w:tc>
          <w:tcPr>
            <w:tcW w:w="1843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14:paraId="1A0A7DF1" w14:textId="77777777" w:rsidR="00520AC8" w:rsidRPr="00D1210F" w:rsidRDefault="00D84F23" w:rsidP="004347F0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 lenta</w:t>
            </w:r>
          </w:p>
        </w:tc>
        <w:tc>
          <w:tcPr>
            <w:tcW w:w="1984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14:paraId="1F8E4950" w14:textId="77777777" w:rsidR="00520AC8" w:rsidRPr="00D1210F" w:rsidRDefault="00D84F23" w:rsidP="004347F0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 stentata</w:t>
            </w:r>
          </w:p>
        </w:tc>
        <w:tc>
          <w:tcPr>
            <w:tcW w:w="2560" w:type="dxa"/>
            <w:tcBorders>
              <w:top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309F55D5" w14:textId="77777777" w:rsidR="00520AC8" w:rsidRPr="00D1210F" w:rsidRDefault="00D84F23" w:rsidP="004347F0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 molto lenta</w:t>
            </w:r>
          </w:p>
        </w:tc>
      </w:tr>
      <w:tr w:rsidR="00D84F23" w:rsidRPr="00D1210F" w14:paraId="36EC2975" w14:textId="77777777" w:rsidTr="00DD3C10">
        <w:trPr>
          <w:trHeight w:val="301"/>
          <w:jc w:val="center"/>
        </w:trPr>
        <w:tc>
          <w:tcPr>
            <w:tcW w:w="20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DEBF1A" w14:textId="77777777" w:rsidR="00D84F23" w:rsidRPr="00D1210F" w:rsidRDefault="00D84F23" w:rsidP="005D6D32">
            <w:pPr>
              <w:tabs>
                <w:tab w:val="left" w:pos="5122"/>
              </w:tabs>
              <w:ind w:left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Correttezza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1561EB0" w14:textId="77777777" w:rsidR="00D84F23" w:rsidRPr="00D1210F" w:rsidRDefault="00D84F23" w:rsidP="004347F0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 adeguata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FE42265" w14:textId="77777777" w:rsidR="00D84F23" w:rsidRPr="00D1210F" w:rsidRDefault="00D84F23" w:rsidP="004347F0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 non adeguata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E088271" w14:textId="77777777" w:rsidR="00D84F23" w:rsidRPr="00D1210F" w:rsidRDefault="00D84F23" w:rsidP="004347F0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 con sostituzioni</w:t>
            </w:r>
          </w:p>
        </w:tc>
        <w:tc>
          <w:tcPr>
            <w:tcW w:w="2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80E55E" w14:textId="77777777" w:rsidR="00D84F23" w:rsidRPr="00D1210F" w:rsidRDefault="00D84F23" w:rsidP="004347F0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 con scambio di grafemi</w:t>
            </w:r>
          </w:p>
        </w:tc>
      </w:tr>
      <w:tr w:rsidR="004569BD" w:rsidRPr="00D1210F" w14:paraId="7749A267" w14:textId="77777777" w:rsidTr="002608F5">
        <w:trPr>
          <w:trHeight w:val="301"/>
          <w:jc w:val="center"/>
        </w:trPr>
        <w:tc>
          <w:tcPr>
            <w:tcW w:w="20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FF2CF8" w14:textId="77777777" w:rsidR="004569BD" w:rsidRPr="00D1210F" w:rsidRDefault="004569BD" w:rsidP="004569BD">
            <w:pPr>
              <w:tabs>
                <w:tab w:val="left" w:pos="5122"/>
              </w:tabs>
              <w:ind w:left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Comprensione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46CFA2B" w14:textId="77777777" w:rsidR="004569BD" w:rsidRPr="00D1210F" w:rsidRDefault="004569BD" w:rsidP="004569BD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 completa e analitica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C5EF74" w14:textId="77777777" w:rsidR="004569BD" w:rsidRPr="00D1210F" w:rsidRDefault="004569BD" w:rsidP="004569BD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 globale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B8018F2" w14:textId="77777777" w:rsidR="004569BD" w:rsidRPr="00D1210F" w:rsidRDefault="004569BD" w:rsidP="004569BD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 essenziale</w:t>
            </w:r>
          </w:p>
        </w:tc>
        <w:tc>
          <w:tcPr>
            <w:tcW w:w="2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49D3A8" w14:textId="77777777" w:rsidR="004569BD" w:rsidRPr="00D1210F" w:rsidRDefault="004569BD" w:rsidP="004569BD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 scarsa</w:t>
            </w:r>
          </w:p>
        </w:tc>
      </w:tr>
      <w:tr w:rsidR="002608F5" w:rsidRPr="00D1210F" w14:paraId="10576AC5" w14:textId="77777777" w:rsidTr="001316C0">
        <w:trPr>
          <w:trHeight w:val="301"/>
          <w:jc w:val="center"/>
        </w:trPr>
        <w:tc>
          <w:tcPr>
            <w:tcW w:w="1081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84978" w14:textId="77777777" w:rsidR="002608F5" w:rsidRPr="00D1210F" w:rsidRDefault="004569BD" w:rsidP="00886DCB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b/>
                <w:sz w:val="22"/>
                <w:szCs w:val="22"/>
              </w:rPr>
              <w:t>Note/ulteriori informazioni:</w:t>
            </w:r>
            <w:r w:rsidRPr="00D1210F">
              <w:rPr>
                <w:rFonts w:ascii="Arial" w:hAnsi="Arial" w:cs="Arial"/>
                <w:sz w:val="22"/>
                <w:szCs w:val="22"/>
              </w:rPr>
              <w:t xml:space="preserve">  ………………</w:t>
            </w:r>
          </w:p>
        </w:tc>
      </w:tr>
    </w:tbl>
    <w:p w14:paraId="04A7C9CF" w14:textId="77777777" w:rsidR="00E27F7C" w:rsidRPr="00D1210F" w:rsidRDefault="00E27F7C" w:rsidP="004347F0">
      <w:pPr>
        <w:rPr>
          <w:rFonts w:ascii="Arial" w:hAnsi="Arial" w:cs="Arial"/>
          <w:sz w:val="12"/>
          <w:szCs w:val="12"/>
        </w:rPr>
      </w:pPr>
    </w:p>
    <w:tbl>
      <w:tblPr>
        <w:tblW w:w="10814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69"/>
        <w:gridCol w:w="1984"/>
        <w:gridCol w:w="2028"/>
        <w:gridCol w:w="2233"/>
      </w:tblGrid>
      <w:tr w:rsidR="00330BEC" w:rsidRPr="00D1210F" w14:paraId="730203F8" w14:textId="77777777" w:rsidTr="0048001A">
        <w:trPr>
          <w:trHeight w:val="284"/>
          <w:jc w:val="center"/>
        </w:trPr>
        <w:tc>
          <w:tcPr>
            <w:tcW w:w="10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F5AD31" w14:textId="77777777" w:rsidR="00330BEC" w:rsidRPr="00D1210F" w:rsidRDefault="00330BEC" w:rsidP="00F94E28">
            <w:pPr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b/>
                <w:sz w:val="22"/>
                <w:szCs w:val="22"/>
              </w:rPr>
              <w:t>SCRITTURA</w:t>
            </w:r>
          </w:p>
        </w:tc>
      </w:tr>
      <w:tr w:rsidR="00330BEC" w:rsidRPr="00D1210F" w14:paraId="722B2B71" w14:textId="77777777" w:rsidTr="00A27986">
        <w:trPr>
          <w:trHeight w:val="301"/>
          <w:jc w:val="center"/>
        </w:trPr>
        <w:tc>
          <w:tcPr>
            <w:tcW w:w="10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2F5F32C3" w14:textId="77777777" w:rsidR="00330BEC" w:rsidRPr="00D1210F" w:rsidRDefault="00330BEC" w:rsidP="00F94E28">
            <w:pPr>
              <w:tabs>
                <w:tab w:val="left" w:pos="5122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D1210F">
              <w:rPr>
                <w:rFonts w:ascii="Arial" w:hAnsi="Arial" w:cs="Arial"/>
                <w:b/>
                <w:i/>
                <w:sz w:val="22"/>
                <w:szCs w:val="22"/>
              </w:rPr>
              <w:t>Dalla diagnosi dello specialista:</w:t>
            </w:r>
          </w:p>
        </w:tc>
      </w:tr>
      <w:tr w:rsidR="00330BEC" w:rsidRPr="00D1210F" w14:paraId="7E2284A3" w14:textId="77777777" w:rsidTr="00A27986">
        <w:trPr>
          <w:trHeight w:val="301"/>
          <w:jc w:val="center"/>
        </w:trPr>
        <w:tc>
          <w:tcPr>
            <w:tcW w:w="10814" w:type="dxa"/>
            <w:gridSpan w:val="4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E8EA0" w14:textId="77777777" w:rsidR="00330BEC" w:rsidRPr="00D1210F" w:rsidRDefault="00330BEC" w:rsidP="00F94E28">
            <w:pPr>
              <w:tabs>
                <w:tab w:val="left" w:pos="5122"/>
              </w:tabs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…………</w:t>
            </w:r>
          </w:p>
        </w:tc>
      </w:tr>
      <w:tr w:rsidR="00330BEC" w:rsidRPr="00D1210F" w14:paraId="034C3BD5" w14:textId="77777777" w:rsidTr="00325C88">
        <w:trPr>
          <w:trHeight w:val="301"/>
          <w:jc w:val="center"/>
        </w:trPr>
        <w:tc>
          <w:tcPr>
            <w:tcW w:w="10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0D474C71" w14:textId="77777777" w:rsidR="00330BEC" w:rsidRPr="00D1210F" w:rsidRDefault="00330BEC" w:rsidP="00F94E28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b/>
                <w:i/>
                <w:sz w:val="22"/>
                <w:szCs w:val="22"/>
              </w:rPr>
              <w:t>Dall’osservazione nel contesto scuola/classe:</w:t>
            </w:r>
          </w:p>
        </w:tc>
      </w:tr>
      <w:tr w:rsidR="00A56571" w:rsidRPr="00D1210F" w14:paraId="4FEFDB00" w14:textId="77777777" w:rsidTr="00325C88">
        <w:trPr>
          <w:trHeight w:val="301"/>
          <w:jc w:val="center"/>
        </w:trPr>
        <w:tc>
          <w:tcPr>
            <w:tcW w:w="4569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EA0175F" w14:textId="77777777" w:rsidR="00A56571" w:rsidRPr="00D1210F" w:rsidRDefault="00A56571" w:rsidP="005D6D32">
            <w:pPr>
              <w:tabs>
                <w:tab w:val="left" w:pos="5122"/>
              </w:tabs>
              <w:ind w:left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Carattere di scrittura</w:t>
            </w:r>
          </w:p>
        </w:tc>
        <w:tc>
          <w:tcPr>
            <w:tcW w:w="19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EAD6BCE" w14:textId="77777777" w:rsidR="00A56571" w:rsidRPr="00D1210F" w:rsidRDefault="00A56571" w:rsidP="00F94E28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 solo maiuscolo</w:t>
            </w:r>
          </w:p>
        </w:tc>
        <w:tc>
          <w:tcPr>
            <w:tcW w:w="426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5E0DBBF0" w14:textId="77777777" w:rsidR="00A56571" w:rsidRPr="00D1210F" w:rsidRDefault="00A56571" w:rsidP="00F94E28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 …………</w:t>
            </w:r>
          </w:p>
        </w:tc>
      </w:tr>
      <w:tr w:rsidR="00A56571" w:rsidRPr="00D1210F" w14:paraId="0AE5F5E2" w14:textId="77777777" w:rsidTr="00A27986">
        <w:trPr>
          <w:trHeight w:val="301"/>
          <w:jc w:val="center"/>
        </w:trPr>
        <w:tc>
          <w:tcPr>
            <w:tcW w:w="4569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FB16FA8" w14:textId="77777777" w:rsidR="00A56571" w:rsidRPr="00D1210F" w:rsidRDefault="00A56571" w:rsidP="005D6D32">
            <w:pPr>
              <w:tabs>
                <w:tab w:val="left" w:pos="5122"/>
              </w:tabs>
              <w:ind w:left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Copia da lavagna o testo</w:t>
            </w:r>
          </w:p>
        </w:tc>
        <w:tc>
          <w:tcPr>
            <w:tcW w:w="19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5156603" w14:textId="77777777" w:rsidR="00A56571" w:rsidRPr="00D1210F" w:rsidRDefault="00A56571" w:rsidP="00F94E28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 adeguata</w:t>
            </w:r>
          </w:p>
        </w:tc>
        <w:tc>
          <w:tcPr>
            <w:tcW w:w="20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0F73CBB" w14:textId="77777777" w:rsidR="00A56571" w:rsidRPr="00D1210F" w:rsidRDefault="00A56571" w:rsidP="00F94E28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 parziale</w:t>
            </w:r>
          </w:p>
        </w:tc>
        <w:tc>
          <w:tcPr>
            <w:tcW w:w="22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57E1C240" w14:textId="77777777" w:rsidR="00A56571" w:rsidRPr="00D1210F" w:rsidRDefault="00A56571" w:rsidP="00F94E28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 non adeguata</w:t>
            </w:r>
          </w:p>
        </w:tc>
      </w:tr>
      <w:tr w:rsidR="00A56571" w:rsidRPr="00D1210F" w14:paraId="27031FD4" w14:textId="77777777" w:rsidTr="00A27986">
        <w:trPr>
          <w:trHeight w:val="301"/>
          <w:jc w:val="center"/>
        </w:trPr>
        <w:tc>
          <w:tcPr>
            <w:tcW w:w="4569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3169068" w14:textId="77777777" w:rsidR="00A56571" w:rsidRPr="00D1210F" w:rsidRDefault="00A56571" w:rsidP="006A59CB">
            <w:pPr>
              <w:tabs>
                <w:tab w:val="left" w:pos="5122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D1210F">
              <w:rPr>
                <w:rFonts w:ascii="Arial" w:hAnsi="Arial" w:cs="Arial"/>
                <w:i/>
                <w:sz w:val="20"/>
                <w:szCs w:val="20"/>
              </w:rPr>
              <w:t>Nel dettato</w:t>
            </w:r>
          </w:p>
        </w:tc>
        <w:tc>
          <w:tcPr>
            <w:tcW w:w="19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3AEAD31" w14:textId="77777777" w:rsidR="00A56571" w:rsidRPr="00D1210F" w:rsidRDefault="00A56571" w:rsidP="00F94E28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F36E83F" w14:textId="77777777" w:rsidR="00A56571" w:rsidRPr="00D1210F" w:rsidRDefault="00A56571" w:rsidP="00F94E28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5878A29C" w14:textId="77777777" w:rsidR="00A56571" w:rsidRPr="00D1210F" w:rsidRDefault="00A56571" w:rsidP="00F94E28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571" w:rsidRPr="00D1210F" w14:paraId="26A19D4E" w14:textId="77777777" w:rsidTr="00A27986">
        <w:trPr>
          <w:trHeight w:val="301"/>
          <w:jc w:val="center"/>
        </w:trPr>
        <w:tc>
          <w:tcPr>
            <w:tcW w:w="4569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DE8C3BC" w14:textId="77777777" w:rsidR="00A56571" w:rsidRPr="00D1210F" w:rsidRDefault="00A56571" w:rsidP="005D6D32">
            <w:pPr>
              <w:tabs>
                <w:tab w:val="left" w:pos="5122"/>
              </w:tabs>
              <w:ind w:left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Sotto dettatura</w:t>
            </w:r>
          </w:p>
        </w:tc>
        <w:tc>
          <w:tcPr>
            <w:tcW w:w="19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5A9D439" w14:textId="77777777" w:rsidR="00A56571" w:rsidRPr="00D1210F" w:rsidRDefault="00A56571" w:rsidP="00330BEC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 corretta</w:t>
            </w:r>
          </w:p>
        </w:tc>
        <w:tc>
          <w:tcPr>
            <w:tcW w:w="20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F3F48C6" w14:textId="77777777" w:rsidR="00A56571" w:rsidRPr="00D1210F" w:rsidRDefault="00A56571" w:rsidP="00330BEC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 poco corretta</w:t>
            </w:r>
          </w:p>
        </w:tc>
        <w:tc>
          <w:tcPr>
            <w:tcW w:w="22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39D7CB5E" w14:textId="77777777" w:rsidR="00A56571" w:rsidRPr="00D1210F" w:rsidRDefault="00A56571" w:rsidP="00330BEC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 scorretta</w:t>
            </w:r>
          </w:p>
        </w:tc>
      </w:tr>
      <w:tr w:rsidR="00A56571" w:rsidRPr="00D1210F" w14:paraId="4C3D1362" w14:textId="77777777" w:rsidTr="00A27986">
        <w:trPr>
          <w:trHeight w:val="301"/>
          <w:jc w:val="center"/>
        </w:trPr>
        <w:tc>
          <w:tcPr>
            <w:tcW w:w="4569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11C901B" w14:textId="77777777" w:rsidR="00A56571" w:rsidRPr="00D1210F" w:rsidRDefault="0015569F" w:rsidP="005D6D32">
            <w:pPr>
              <w:tabs>
                <w:tab w:val="left" w:pos="5122"/>
              </w:tabs>
              <w:ind w:left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Difficoltà a seguire la dettatura</w:t>
            </w:r>
          </w:p>
        </w:tc>
        <w:tc>
          <w:tcPr>
            <w:tcW w:w="19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FD11C52" w14:textId="77777777" w:rsidR="00A56571" w:rsidRPr="00D1210F" w:rsidRDefault="0015569F" w:rsidP="00330BEC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 spesso</w:t>
            </w:r>
          </w:p>
        </w:tc>
        <w:tc>
          <w:tcPr>
            <w:tcW w:w="20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4385EB0" w14:textId="77777777" w:rsidR="00A56571" w:rsidRPr="00D1210F" w:rsidRDefault="0015569F" w:rsidP="00330BEC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 talvolta</w:t>
            </w:r>
          </w:p>
        </w:tc>
        <w:tc>
          <w:tcPr>
            <w:tcW w:w="22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31956B2B" w14:textId="77777777" w:rsidR="00A56571" w:rsidRPr="00D1210F" w:rsidRDefault="0015569F" w:rsidP="00330BEC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 mai</w:t>
            </w:r>
          </w:p>
        </w:tc>
      </w:tr>
      <w:tr w:rsidR="0015569F" w:rsidRPr="00D1210F" w14:paraId="14566D11" w14:textId="77777777" w:rsidTr="00A27986">
        <w:trPr>
          <w:trHeight w:val="301"/>
          <w:jc w:val="center"/>
        </w:trPr>
        <w:tc>
          <w:tcPr>
            <w:tcW w:w="4569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E1D6A5F" w14:textId="77777777" w:rsidR="0015569F" w:rsidRPr="00D1210F" w:rsidRDefault="0015569F" w:rsidP="005D6D32">
            <w:pPr>
              <w:tabs>
                <w:tab w:val="left" w:pos="5122"/>
              </w:tabs>
              <w:ind w:left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Tipologia di errori</w:t>
            </w:r>
          </w:p>
        </w:tc>
        <w:tc>
          <w:tcPr>
            <w:tcW w:w="19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9869B33" w14:textId="77777777" w:rsidR="0015569F" w:rsidRPr="00D1210F" w:rsidRDefault="0015569F" w:rsidP="00330BEC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 fonologici</w:t>
            </w:r>
          </w:p>
        </w:tc>
        <w:tc>
          <w:tcPr>
            <w:tcW w:w="20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BFCC174" w14:textId="77777777" w:rsidR="0015569F" w:rsidRPr="00D1210F" w:rsidRDefault="0015569F" w:rsidP="00330BEC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 non fonologici</w:t>
            </w:r>
          </w:p>
        </w:tc>
        <w:tc>
          <w:tcPr>
            <w:tcW w:w="22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1A965563" w14:textId="77777777" w:rsidR="0015569F" w:rsidRPr="00D1210F" w:rsidRDefault="0015569F" w:rsidP="00330BEC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 fonetici</w:t>
            </w:r>
          </w:p>
        </w:tc>
      </w:tr>
      <w:tr w:rsidR="0015569F" w:rsidRPr="00D1210F" w14:paraId="1750A159" w14:textId="77777777" w:rsidTr="00A27986">
        <w:trPr>
          <w:trHeight w:val="301"/>
          <w:jc w:val="center"/>
        </w:trPr>
        <w:tc>
          <w:tcPr>
            <w:tcW w:w="4569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2A2DE32" w14:textId="77777777" w:rsidR="0015569F" w:rsidRPr="00D1210F" w:rsidRDefault="0015569F" w:rsidP="00A60526">
            <w:pPr>
              <w:tabs>
                <w:tab w:val="left" w:pos="5122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D1210F">
              <w:rPr>
                <w:rFonts w:ascii="Arial" w:hAnsi="Arial" w:cs="Arial"/>
                <w:i/>
                <w:sz w:val="20"/>
                <w:szCs w:val="20"/>
              </w:rPr>
              <w:t>Nella produzione autonoma</w:t>
            </w:r>
          </w:p>
        </w:tc>
        <w:tc>
          <w:tcPr>
            <w:tcW w:w="19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D3306C5" w14:textId="77777777" w:rsidR="0015569F" w:rsidRPr="00D1210F" w:rsidRDefault="0015569F" w:rsidP="00330BEC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9978EE8" w14:textId="77777777" w:rsidR="0015569F" w:rsidRPr="00D1210F" w:rsidRDefault="0015569F" w:rsidP="00330BEC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06521DDF" w14:textId="77777777" w:rsidR="0015569F" w:rsidRPr="00D1210F" w:rsidRDefault="0015569F" w:rsidP="00330BEC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23A3" w:rsidRPr="00D1210F" w14:paraId="113B6167" w14:textId="77777777" w:rsidTr="00A27986">
        <w:trPr>
          <w:trHeight w:val="301"/>
          <w:jc w:val="center"/>
        </w:trPr>
        <w:tc>
          <w:tcPr>
            <w:tcW w:w="4569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B4A82B1" w14:textId="77777777" w:rsidR="00E423A3" w:rsidRPr="00D1210F" w:rsidRDefault="00E423A3" w:rsidP="005D6D32">
            <w:pPr>
              <w:tabs>
                <w:tab w:val="left" w:pos="5122"/>
              </w:tabs>
              <w:ind w:left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Aderenza alla traccia</w:t>
            </w:r>
          </w:p>
        </w:tc>
        <w:tc>
          <w:tcPr>
            <w:tcW w:w="19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4846BFC" w14:textId="77777777" w:rsidR="00E423A3" w:rsidRPr="00D1210F" w:rsidRDefault="00E423A3" w:rsidP="00E423A3">
            <w:pPr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 adeguata</w:t>
            </w:r>
          </w:p>
        </w:tc>
        <w:tc>
          <w:tcPr>
            <w:tcW w:w="20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72F786B" w14:textId="77777777" w:rsidR="00E423A3" w:rsidRPr="00D1210F" w:rsidRDefault="00E423A3" w:rsidP="00E423A3">
            <w:pPr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 parziale</w:t>
            </w:r>
          </w:p>
        </w:tc>
        <w:tc>
          <w:tcPr>
            <w:tcW w:w="22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632B5A7D" w14:textId="77777777" w:rsidR="00E423A3" w:rsidRPr="00D1210F" w:rsidRDefault="00E423A3" w:rsidP="00E423A3">
            <w:pPr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 non adeguata</w:t>
            </w:r>
          </w:p>
        </w:tc>
      </w:tr>
      <w:tr w:rsidR="00E423A3" w:rsidRPr="00D1210F" w14:paraId="3A79219A" w14:textId="77777777" w:rsidTr="00A27986">
        <w:trPr>
          <w:trHeight w:val="301"/>
          <w:jc w:val="center"/>
        </w:trPr>
        <w:tc>
          <w:tcPr>
            <w:tcW w:w="4569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E1466CA" w14:textId="77777777" w:rsidR="00E423A3" w:rsidRPr="00D1210F" w:rsidRDefault="00E423A3" w:rsidP="005D6D32">
            <w:pPr>
              <w:tabs>
                <w:tab w:val="left" w:pos="5122"/>
              </w:tabs>
              <w:ind w:left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Correttezza della struttura morfo-sintattica</w:t>
            </w:r>
          </w:p>
        </w:tc>
        <w:tc>
          <w:tcPr>
            <w:tcW w:w="19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FB819F7" w14:textId="77777777" w:rsidR="00E423A3" w:rsidRPr="00D1210F" w:rsidRDefault="00E423A3" w:rsidP="00E423A3">
            <w:pPr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 adeguata</w:t>
            </w:r>
          </w:p>
        </w:tc>
        <w:tc>
          <w:tcPr>
            <w:tcW w:w="20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4C8F69E" w14:textId="77777777" w:rsidR="00E423A3" w:rsidRPr="00D1210F" w:rsidRDefault="00E423A3" w:rsidP="00E423A3">
            <w:pPr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 parziale</w:t>
            </w:r>
          </w:p>
        </w:tc>
        <w:tc>
          <w:tcPr>
            <w:tcW w:w="22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1CA9D5BB" w14:textId="77777777" w:rsidR="00E423A3" w:rsidRPr="00D1210F" w:rsidRDefault="00E423A3" w:rsidP="00E423A3">
            <w:pPr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 non adeguata</w:t>
            </w:r>
          </w:p>
        </w:tc>
      </w:tr>
      <w:tr w:rsidR="00E423A3" w:rsidRPr="00D1210F" w14:paraId="31959B3B" w14:textId="77777777" w:rsidTr="00A27986">
        <w:trPr>
          <w:trHeight w:val="242"/>
          <w:jc w:val="center"/>
        </w:trPr>
        <w:tc>
          <w:tcPr>
            <w:tcW w:w="4569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40AF366" w14:textId="77777777" w:rsidR="00E423A3" w:rsidRPr="00D1210F" w:rsidRDefault="00E423A3" w:rsidP="005D6D32">
            <w:pPr>
              <w:tabs>
                <w:tab w:val="left" w:pos="5122"/>
              </w:tabs>
              <w:ind w:left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Correttezza della struttura testuale</w:t>
            </w:r>
          </w:p>
        </w:tc>
        <w:tc>
          <w:tcPr>
            <w:tcW w:w="19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32883D2" w14:textId="77777777" w:rsidR="00E423A3" w:rsidRPr="00D1210F" w:rsidRDefault="00E423A3" w:rsidP="00E423A3">
            <w:pPr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 adeguata</w:t>
            </w:r>
          </w:p>
        </w:tc>
        <w:tc>
          <w:tcPr>
            <w:tcW w:w="20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455DB1F" w14:textId="77777777" w:rsidR="00E423A3" w:rsidRPr="00D1210F" w:rsidRDefault="00E423A3" w:rsidP="00E423A3">
            <w:pPr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 parziale</w:t>
            </w:r>
          </w:p>
        </w:tc>
        <w:tc>
          <w:tcPr>
            <w:tcW w:w="22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6CC3E0D7" w14:textId="77777777" w:rsidR="00E423A3" w:rsidRPr="00D1210F" w:rsidRDefault="00E423A3" w:rsidP="00E423A3">
            <w:pPr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 non adeguata</w:t>
            </w:r>
          </w:p>
        </w:tc>
      </w:tr>
      <w:tr w:rsidR="0015569F" w:rsidRPr="00D1210F" w14:paraId="4A3BDA3B" w14:textId="77777777" w:rsidTr="00A27986">
        <w:trPr>
          <w:trHeight w:val="301"/>
          <w:jc w:val="center"/>
        </w:trPr>
        <w:tc>
          <w:tcPr>
            <w:tcW w:w="4569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370FB7A" w14:textId="77777777" w:rsidR="0015569F" w:rsidRPr="00D1210F" w:rsidRDefault="0015569F" w:rsidP="005D6D32">
            <w:pPr>
              <w:tabs>
                <w:tab w:val="left" w:pos="5122"/>
              </w:tabs>
              <w:ind w:left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Correttezza ortografica</w:t>
            </w:r>
          </w:p>
        </w:tc>
        <w:tc>
          <w:tcPr>
            <w:tcW w:w="19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06C5761" w14:textId="77777777" w:rsidR="0015569F" w:rsidRPr="00D1210F" w:rsidRDefault="00A60526" w:rsidP="00330BEC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 adeguata</w:t>
            </w:r>
          </w:p>
        </w:tc>
        <w:tc>
          <w:tcPr>
            <w:tcW w:w="20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760F8D5" w14:textId="77777777" w:rsidR="0015569F" w:rsidRPr="00D1210F" w:rsidRDefault="00A60526" w:rsidP="00330BEC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 parziale</w:t>
            </w:r>
          </w:p>
        </w:tc>
        <w:tc>
          <w:tcPr>
            <w:tcW w:w="22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6E36DFFD" w14:textId="77777777" w:rsidR="0015569F" w:rsidRPr="00D1210F" w:rsidRDefault="00A60526" w:rsidP="00330BEC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 non adeguata</w:t>
            </w:r>
          </w:p>
        </w:tc>
      </w:tr>
      <w:tr w:rsidR="0015569F" w:rsidRPr="00D1210F" w14:paraId="3E319394" w14:textId="77777777" w:rsidTr="00A27986">
        <w:trPr>
          <w:trHeight w:val="301"/>
          <w:jc w:val="center"/>
        </w:trPr>
        <w:tc>
          <w:tcPr>
            <w:tcW w:w="4569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52FE3DE" w14:textId="77777777" w:rsidR="0015569F" w:rsidRPr="00D1210F" w:rsidRDefault="006A59CB" w:rsidP="005D6D32">
            <w:pPr>
              <w:tabs>
                <w:tab w:val="left" w:pos="5122"/>
              </w:tabs>
              <w:ind w:left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Uso</w:t>
            </w:r>
            <w:r w:rsidR="0015569F" w:rsidRPr="00D1210F">
              <w:rPr>
                <w:rFonts w:ascii="Arial" w:hAnsi="Arial" w:cs="Arial"/>
                <w:sz w:val="22"/>
                <w:szCs w:val="22"/>
              </w:rPr>
              <w:t xml:space="preserve"> punteggiatura</w:t>
            </w:r>
          </w:p>
        </w:tc>
        <w:tc>
          <w:tcPr>
            <w:tcW w:w="19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945C511" w14:textId="77777777" w:rsidR="0015569F" w:rsidRPr="00D1210F" w:rsidRDefault="00A60526" w:rsidP="00330BEC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 adeguata</w:t>
            </w:r>
          </w:p>
        </w:tc>
        <w:tc>
          <w:tcPr>
            <w:tcW w:w="20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4A5FC1D" w14:textId="77777777" w:rsidR="0015569F" w:rsidRPr="00D1210F" w:rsidRDefault="00A60526" w:rsidP="00330BEC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 parziale</w:t>
            </w:r>
          </w:p>
        </w:tc>
        <w:tc>
          <w:tcPr>
            <w:tcW w:w="22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3EC59D55" w14:textId="77777777" w:rsidR="0015569F" w:rsidRPr="00D1210F" w:rsidRDefault="00A60526" w:rsidP="00330BEC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 non adeguata</w:t>
            </w:r>
          </w:p>
        </w:tc>
      </w:tr>
      <w:tr w:rsidR="004569BD" w:rsidRPr="00D1210F" w14:paraId="476ECA0E" w14:textId="77777777" w:rsidTr="00886DCB">
        <w:trPr>
          <w:trHeight w:val="77"/>
          <w:jc w:val="center"/>
        </w:trPr>
        <w:tc>
          <w:tcPr>
            <w:tcW w:w="1081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77C78" w14:textId="77777777" w:rsidR="004569BD" w:rsidRPr="00D1210F" w:rsidRDefault="004569BD" w:rsidP="00886DCB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b/>
                <w:sz w:val="22"/>
                <w:szCs w:val="22"/>
              </w:rPr>
              <w:t>Note/ulteriori informazioni:</w:t>
            </w:r>
            <w:r w:rsidRPr="00D1210F">
              <w:rPr>
                <w:rFonts w:ascii="Arial" w:hAnsi="Arial" w:cs="Arial"/>
                <w:sz w:val="22"/>
                <w:szCs w:val="22"/>
              </w:rPr>
              <w:t xml:space="preserve">  ………………</w:t>
            </w:r>
          </w:p>
        </w:tc>
      </w:tr>
    </w:tbl>
    <w:p w14:paraId="004A595A" w14:textId="77777777" w:rsidR="00330BEC" w:rsidRPr="00D1210F" w:rsidRDefault="00330BEC" w:rsidP="004347F0">
      <w:pPr>
        <w:rPr>
          <w:rFonts w:ascii="Arial" w:hAnsi="Arial" w:cs="Arial"/>
          <w:sz w:val="12"/>
          <w:szCs w:val="12"/>
        </w:rPr>
      </w:pPr>
    </w:p>
    <w:tbl>
      <w:tblPr>
        <w:tblW w:w="10814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17"/>
        <w:gridCol w:w="1985"/>
        <w:gridCol w:w="1701"/>
        <w:gridCol w:w="1878"/>
        <w:gridCol w:w="2233"/>
      </w:tblGrid>
      <w:tr w:rsidR="00FA5ADD" w:rsidRPr="00D1210F" w14:paraId="58F19B81" w14:textId="77777777" w:rsidTr="0048001A">
        <w:trPr>
          <w:trHeight w:val="284"/>
          <w:jc w:val="center"/>
        </w:trPr>
        <w:tc>
          <w:tcPr>
            <w:tcW w:w="10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527224" w14:textId="77777777" w:rsidR="00FA5ADD" w:rsidRPr="00D1210F" w:rsidRDefault="00FA5ADD" w:rsidP="00A67E32">
            <w:pPr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b/>
                <w:sz w:val="22"/>
                <w:szCs w:val="22"/>
              </w:rPr>
              <w:t>GRAFIA</w:t>
            </w:r>
          </w:p>
        </w:tc>
      </w:tr>
      <w:tr w:rsidR="0048001A" w:rsidRPr="00D1210F" w14:paraId="1A888921" w14:textId="77777777" w:rsidTr="00A27986">
        <w:trPr>
          <w:trHeight w:val="301"/>
          <w:jc w:val="center"/>
        </w:trPr>
        <w:tc>
          <w:tcPr>
            <w:tcW w:w="10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47E79694" w14:textId="77777777" w:rsidR="0048001A" w:rsidRPr="00D1210F" w:rsidRDefault="0048001A" w:rsidP="0048001A">
            <w:pPr>
              <w:tabs>
                <w:tab w:val="left" w:pos="5122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D1210F">
              <w:rPr>
                <w:rFonts w:ascii="Arial" w:hAnsi="Arial" w:cs="Arial"/>
                <w:b/>
                <w:i/>
                <w:sz w:val="22"/>
                <w:szCs w:val="22"/>
              </w:rPr>
              <w:t>Dalla diagnosi dello specialista:</w:t>
            </w:r>
          </w:p>
        </w:tc>
      </w:tr>
      <w:tr w:rsidR="0048001A" w:rsidRPr="00D1210F" w14:paraId="6A3B536F" w14:textId="77777777" w:rsidTr="00A27986">
        <w:trPr>
          <w:trHeight w:val="301"/>
          <w:jc w:val="center"/>
        </w:trPr>
        <w:tc>
          <w:tcPr>
            <w:tcW w:w="10814" w:type="dxa"/>
            <w:gridSpan w:val="5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176E8" w14:textId="77777777" w:rsidR="0048001A" w:rsidRPr="00D1210F" w:rsidRDefault="0048001A" w:rsidP="0048001A">
            <w:pPr>
              <w:tabs>
                <w:tab w:val="left" w:pos="5122"/>
              </w:tabs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…………</w:t>
            </w:r>
          </w:p>
        </w:tc>
      </w:tr>
      <w:tr w:rsidR="00FA5ADD" w:rsidRPr="00D1210F" w14:paraId="77F26095" w14:textId="77777777" w:rsidTr="00A27986">
        <w:trPr>
          <w:trHeight w:val="301"/>
          <w:jc w:val="center"/>
        </w:trPr>
        <w:tc>
          <w:tcPr>
            <w:tcW w:w="10814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00FCA92A" w14:textId="77777777" w:rsidR="00FA5ADD" w:rsidRPr="00D1210F" w:rsidRDefault="00FA5ADD" w:rsidP="00A67E32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b/>
                <w:i/>
                <w:sz w:val="22"/>
                <w:szCs w:val="22"/>
              </w:rPr>
              <w:t>Dall’osservazione nel contesto scuola/classe:</w:t>
            </w:r>
          </w:p>
        </w:tc>
      </w:tr>
      <w:tr w:rsidR="005D6D32" w:rsidRPr="00D1210F" w14:paraId="3F8D8DF2" w14:textId="77777777" w:rsidTr="00A27986">
        <w:trPr>
          <w:trHeight w:val="301"/>
          <w:jc w:val="center"/>
        </w:trPr>
        <w:tc>
          <w:tcPr>
            <w:tcW w:w="3017" w:type="dxa"/>
            <w:tcBorders>
              <w:top w:val="dotted" w:sz="4" w:space="0" w:color="FFFFFF"/>
              <w:left w:val="single" w:sz="4" w:space="0" w:color="auto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14:paraId="28703A67" w14:textId="77777777" w:rsidR="005D6D32" w:rsidRPr="00D1210F" w:rsidRDefault="005D6D32" w:rsidP="005D6D32">
            <w:pPr>
              <w:tabs>
                <w:tab w:val="left" w:pos="5122"/>
              </w:tabs>
              <w:ind w:left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Leggibile</w:t>
            </w:r>
          </w:p>
        </w:tc>
        <w:tc>
          <w:tcPr>
            <w:tcW w:w="198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14:paraId="747D539D" w14:textId="77777777" w:rsidR="005D6D32" w:rsidRPr="00D1210F" w:rsidRDefault="005D6D32" w:rsidP="005D6D32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 si</w:t>
            </w:r>
          </w:p>
        </w:tc>
        <w:tc>
          <w:tcPr>
            <w:tcW w:w="1701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14:paraId="06FD91D8" w14:textId="77777777" w:rsidR="005D6D32" w:rsidRPr="00D1210F" w:rsidRDefault="005D6D32" w:rsidP="005D6D32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 no</w:t>
            </w:r>
          </w:p>
        </w:tc>
        <w:tc>
          <w:tcPr>
            <w:tcW w:w="187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14:paraId="48D0BCD9" w14:textId="77777777" w:rsidR="005D6D32" w:rsidRPr="00D1210F" w:rsidRDefault="005D6D32" w:rsidP="005D6D32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 incerto</w:t>
            </w:r>
          </w:p>
        </w:tc>
        <w:tc>
          <w:tcPr>
            <w:tcW w:w="223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0AE99F36" w14:textId="77777777" w:rsidR="005D6D32" w:rsidRPr="00D1210F" w:rsidRDefault="005D6D32" w:rsidP="001316C0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4454" w:rsidRPr="00D1210F" w14:paraId="6067E847" w14:textId="77777777" w:rsidTr="00A27986">
        <w:trPr>
          <w:trHeight w:val="301"/>
          <w:jc w:val="center"/>
        </w:trPr>
        <w:tc>
          <w:tcPr>
            <w:tcW w:w="3017" w:type="dxa"/>
            <w:tcBorders>
              <w:top w:val="dotted" w:sz="4" w:space="0" w:color="FFFFFF"/>
              <w:left w:val="single" w:sz="4" w:space="0" w:color="auto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14:paraId="348B40A6" w14:textId="77777777" w:rsidR="00EF4454" w:rsidRPr="00D1210F" w:rsidRDefault="00EF4454" w:rsidP="005D6D32">
            <w:pPr>
              <w:tabs>
                <w:tab w:val="left" w:pos="5122"/>
              </w:tabs>
              <w:ind w:left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Tratto</w:t>
            </w:r>
          </w:p>
        </w:tc>
        <w:tc>
          <w:tcPr>
            <w:tcW w:w="198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14:paraId="5D3C01EF" w14:textId="77777777" w:rsidR="00EF4454" w:rsidRPr="00D1210F" w:rsidRDefault="00EF4454" w:rsidP="00EF4454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 regolare</w:t>
            </w:r>
          </w:p>
        </w:tc>
        <w:tc>
          <w:tcPr>
            <w:tcW w:w="1701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14:paraId="622321A9" w14:textId="77777777" w:rsidR="00EF4454" w:rsidRPr="00D1210F" w:rsidRDefault="00EF4454" w:rsidP="00EF4454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 premuto</w:t>
            </w:r>
          </w:p>
        </w:tc>
        <w:tc>
          <w:tcPr>
            <w:tcW w:w="187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14:paraId="78CF498D" w14:textId="77777777" w:rsidR="00EF4454" w:rsidRPr="00D1210F" w:rsidRDefault="00EF4454" w:rsidP="00EF4454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 ripassato</w:t>
            </w:r>
          </w:p>
        </w:tc>
        <w:tc>
          <w:tcPr>
            <w:tcW w:w="223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43459B69" w14:textId="77777777" w:rsidR="00EF4454" w:rsidRPr="00D1210F" w:rsidRDefault="00EF4454" w:rsidP="00EF4454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 incerto</w:t>
            </w:r>
          </w:p>
        </w:tc>
      </w:tr>
      <w:tr w:rsidR="004569BD" w:rsidRPr="00D1210F" w14:paraId="739395EB" w14:textId="77777777" w:rsidTr="00886DCB">
        <w:trPr>
          <w:trHeight w:val="77"/>
          <w:jc w:val="center"/>
        </w:trPr>
        <w:tc>
          <w:tcPr>
            <w:tcW w:w="1081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6E388" w14:textId="77777777" w:rsidR="004569BD" w:rsidRPr="00D1210F" w:rsidRDefault="004569BD" w:rsidP="00886DCB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b/>
                <w:sz w:val="22"/>
                <w:szCs w:val="22"/>
              </w:rPr>
              <w:t>Note/ulteriori informazioni:</w:t>
            </w:r>
            <w:r w:rsidRPr="00D1210F">
              <w:rPr>
                <w:rFonts w:ascii="Arial" w:hAnsi="Arial" w:cs="Arial"/>
                <w:sz w:val="22"/>
                <w:szCs w:val="22"/>
              </w:rPr>
              <w:t xml:space="preserve">  ………………</w:t>
            </w:r>
          </w:p>
        </w:tc>
      </w:tr>
    </w:tbl>
    <w:p w14:paraId="7FEB5D71" w14:textId="77777777" w:rsidR="00FA5ADD" w:rsidRPr="00D1210F" w:rsidRDefault="00FA5ADD" w:rsidP="004347F0">
      <w:pPr>
        <w:rPr>
          <w:rFonts w:ascii="Arial" w:hAnsi="Arial" w:cs="Arial"/>
          <w:sz w:val="12"/>
          <w:szCs w:val="12"/>
        </w:rPr>
      </w:pPr>
    </w:p>
    <w:tbl>
      <w:tblPr>
        <w:tblW w:w="10814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10"/>
        <w:gridCol w:w="1993"/>
        <w:gridCol w:w="1878"/>
        <w:gridCol w:w="2233"/>
      </w:tblGrid>
      <w:tr w:rsidR="00FA5ADD" w:rsidRPr="00D1210F" w14:paraId="7A8F8242" w14:textId="77777777" w:rsidTr="00B06E09">
        <w:trPr>
          <w:trHeight w:val="284"/>
          <w:jc w:val="center"/>
        </w:trPr>
        <w:tc>
          <w:tcPr>
            <w:tcW w:w="10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6CA8AC" w14:textId="77777777" w:rsidR="00FA5ADD" w:rsidRPr="00D1210F" w:rsidRDefault="00E423A3" w:rsidP="00A67E32">
            <w:pPr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b/>
                <w:sz w:val="22"/>
                <w:szCs w:val="22"/>
              </w:rPr>
              <w:t>CALCOLO</w:t>
            </w:r>
          </w:p>
        </w:tc>
      </w:tr>
      <w:tr w:rsidR="0048001A" w:rsidRPr="00D1210F" w14:paraId="0117DCBD" w14:textId="77777777" w:rsidTr="00A27986">
        <w:trPr>
          <w:trHeight w:val="301"/>
          <w:jc w:val="center"/>
        </w:trPr>
        <w:tc>
          <w:tcPr>
            <w:tcW w:w="10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6E850B85" w14:textId="77777777" w:rsidR="0048001A" w:rsidRPr="00D1210F" w:rsidRDefault="0048001A" w:rsidP="0048001A">
            <w:pPr>
              <w:tabs>
                <w:tab w:val="left" w:pos="5122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D1210F">
              <w:rPr>
                <w:rFonts w:ascii="Arial" w:hAnsi="Arial" w:cs="Arial"/>
                <w:b/>
                <w:i/>
                <w:sz w:val="22"/>
                <w:szCs w:val="22"/>
              </w:rPr>
              <w:t>Dalla diagnosi dello specialista:</w:t>
            </w:r>
          </w:p>
        </w:tc>
      </w:tr>
      <w:tr w:rsidR="0048001A" w:rsidRPr="00D1210F" w14:paraId="2D9A73AA" w14:textId="77777777" w:rsidTr="00A27986">
        <w:trPr>
          <w:trHeight w:val="301"/>
          <w:jc w:val="center"/>
        </w:trPr>
        <w:tc>
          <w:tcPr>
            <w:tcW w:w="10814" w:type="dxa"/>
            <w:gridSpan w:val="4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BF609" w14:textId="77777777" w:rsidR="0048001A" w:rsidRPr="00D1210F" w:rsidRDefault="0048001A" w:rsidP="0048001A">
            <w:pPr>
              <w:tabs>
                <w:tab w:val="left" w:pos="5122"/>
              </w:tabs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…………</w:t>
            </w:r>
          </w:p>
        </w:tc>
      </w:tr>
      <w:tr w:rsidR="00FA5ADD" w:rsidRPr="00D1210F" w14:paraId="48D6D4FA" w14:textId="77777777" w:rsidTr="00A27986">
        <w:trPr>
          <w:trHeight w:val="301"/>
          <w:jc w:val="center"/>
        </w:trPr>
        <w:tc>
          <w:tcPr>
            <w:tcW w:w="1081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19540F2C" w14:textId="77777777" w:rsidR="00FA5ADD" w:rsidRPr="00D1210F" w:rsidRDefault="00FA5ADD" w:rsidP="00B06E09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b/>
                <w:i/>
                <w:sz w:val="22"/>
                <w:szCs w:val="22"/>
              </w:rPr>
              <w:t>Dall’osservazione nel contesto scuola/classe:</w:t>
            </w:r>
          </w:p>
        </w:tc>
      </w:tr>
      <w:tr w:rsidR="00FA5ADD" w:rsidRPr="00D1210F" w14:paraId="04797585" w14:textId="77777777" w:rsidTr="00A27986">
        <w:trPr>
          <w:trHeight w:val="301"/>
          <w:jc w:val="center"/>
        </w:trPr>
        <w:tc>
          <w:tcPr>
            <w:tcW w:w="4710" w:type="dxa"/>
            <w:tcBorders>
              <w:top w:val="dotted" w:sz="4" w:space="0" w:color="FFFFFF"/>
              <w:left w:val="single" w:sz="4" w:space="0" w:color="auto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14:paraId="74B54FAC" w14:textId="77777777" w:rsidR="00FA5ADD" w:rsidRPr="00D1210F" w:rsidRDefault="00FA5ADD" w:rsidP="005D6D32">
            <w:pPr>
              <w:tabs>
                <w:tab w:val="left" w:pos="5122"/>
              </w:tabs>
              <w:ind w:left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Recupero di fatti numerici</w:t>
            </w:r>
          </w:p>
        </w:tc>
        <w:tc>
          <w:tcPr>
            <w:tcW w:w="199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14:paraId="6ABE81B4" w14:textId="77777777" w:rsidR="00FA5ADD" w:rsidRPr="00D1210F" w:rsidRDefault="00927895" w:rsidP="00A67E32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 adeguato</w:t>
            </w:r>
          </w:p>
        </w:tc>
        <w:tc>
          <w:tcPr>
            <w:tcW w:w="187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14:paraId="2982B8EC" w14:textId="77777777" w:rsidR="00FA5ADD" w:rsidRPr="00D1210F" w:rsidRDefault="00F92953" w:rsidP="00A67E32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 parziale</w:t>
            </w:r>
          </w:p>
        </w:tc>
        <w:tc>
          <w:tcPr>
            <w:tcW w:w="223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16FD0A1B" w14:textId="77777777" w:rsidR="00FA5ADD" w:rsidRPr="00D1210F" w:rsidRDefault="00927895" w:rsidP="00A67E32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 non adeguato</w:t>
            </w:r>
          </w:p>
        </w:tc>
      </w:tr>
      <w:tr w:rsidR="00FA5ADD" w:rsidRPr="00D1210F" w14:paraId="29A53254" w14:textId="77777777" w:rsidTr="00A27986">
        <w:trPr>
          <w:trHeight w:val="301"/>
          <w:jc w:val="center"/>
        </w:trPr>
        <w:tc>
          <w:tcPr>
            <w:tcW w:w="4710" w:type="dxa"/>
            <w:tcBorders>
              <w:top w:val="dotted" w:sz="4" w:space="0" w:color="FFFFFF"/>
              <w:left w:val="single" w:sz="4" w:space="0" w:color="auto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14:paraId="429E1C46" w14:textId="77777777" w:rsidR="00FA5ADD" w:rsidRPr="00D1210F" w:rsidRDefault="00FA5ADD" w:rsidP="005D6D32">
            <w:pPr>
              <w:tabs>
                <w:tab w:val="left" w:pos="5122"/>
              </w:tabs>
              <w:ind w:left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Automatizzazione dell’algoritmo procedurale</w:t>
            </w:r>
          </w:p>
        </w:tc>
        <w:tc>
          <w:tcPr>
            <w:tcW w:w="199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14:paraId="46AF82AB" w14:textId="77777777" w:rsidR="00FA5ADD" w:rsidRPr="00D1210F" w:rsidRDefault="00F92953" w:rsidP="00A67E32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 adeguata</w:t>
            </w:r>
          </w:p>
        </w:tc>
        <w:tc>
          <w:tcPr>
            <w:tcW w:w="187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14:paraId="5634C0C6" w14:textId="77777777" w:rsidR="00FA5ADD" w:rsidRPr="00D1210F" w:rsidRDefault="00FA5ADD" w:rsidP="00A67E32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 xml:space="preserve">□ </w:t>
            </w:r>
            <w:r w:rsidR="00F92953" w:rsidRPr="00D1210F">
              <w:rPr>
                <w:rFonts w:ascii="Arial" w:hAnsi="Arial" w:cs="Arial"/>
                <w:sz w:val="22"/>
                <w:szCs w:val="22"/>
              </w:rPr>
              <w:t>parziale</w:t>
            </w:r>
          </w:p>
        </w:tc>
        <w:tc>
          <w:tcPr>
            <w:tcW w:w="223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40D43FED" w14:textId="77777777" w:rsidR="00FA5ADD" w:rsidRPr="00D1210F" w:rsidRDefault="00FA5ADD" w:rsidP="00A67E32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 xml:space="preserve">□ </w:t>
            </w:r>
            <w:r w:rsidR="00F92953" w:rsidRPr="00D1210F">
              <w:rPr>
                <w:rFonts w:ascii="Arial" w:hAnsi="Arial" w:cs="Arial"/>
                <w:sz w:val="22"/>
                <w:szCs w:val="22"/>
              </w:rPr>
              <w:t>non adeguata</w:t>
            </w:r>
          </w:p>
        </w:tc>
      </w:tr>
      <w:tr w:rsidR="00FA5ADD" w:rsidRPr="00D1210F" w14:paraId="34445C70" w14:textId="77777777" w:rsidTr="00A27986">
        <w:trPr>
          <w:trHeight w:val="301"/>
          <w:jc w:val="center"/>
        </w:trPr>
        <w:tc>
          <w:tcPr>
            <w:tcW w:w="4710" w:type="dxa"/>
            <w:tcBorders>
              <w:top w:val="dotted" w:sz="4" w:space="0" w:color="FFFFFF"/>
              <w:left w:val="single" w:sz="4" w:space="0" w:color="auto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14:paraId="41888214" w14:textId="77777777" w:rsidR="00FA5ADD" w:rsidRPr="00D1210F" w:rsidRDefault="00FA5ADD" w:rsidP="005D6D32">
            <w:pPr>
              <w:tabs>
                <w:tab w:val="left" w:pos="5122"/>
              </w:tabs>
              <w:ind w:left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Errori di processamento numerico</w:t>
            </w:r>
          </w:p>
        </w:tc>
        <w:tc>
          <w:tcPr>
            <w:tcW w:w="199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14:paraId="2CF310A2" w14:textId="77777777" w:rsidR="00FA5ADD" w:rsidRPr="00D1210F" w:rsidRDefault="00927895" w:rsidP="00A67E32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 mai</w:t>
            </w:r>
          </w:p>
        </w:tc>
        <w:tc>
          <w:tcPr>
            <w:tcW w:w="187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14:paraId="03D1E8C1" w14:textId="77777777" w:rsidR="00FA5ADD" w:rsidRPr="00D1210F" w:rsidRDefault="00FA5ADD" w:rsidP="00A67E32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 talvolta</w:t>
            </w:r>
          </w:p>
        </w:tc>
        <w:tc>
          <w:tcPr>
            <w:tcW w:w="223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26DAD5AF" w14:textId="77777777" w:rsidR="00FA5ADD" w:rsidRPr="00D1210F" w:rsidRDefault="00927895" w:rsidP="00A67E32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 spesso</w:t>
            </w:r>
          </w:p>
        </w:tc>
      </w:tr>
      <w:tr w:rsidR="00FA5ADD" w:rsidRPr="00D1210F" w14:paraId="1071F114" w14:textId="77777777" w:rsidTr="00A27986">
        <w:trPr>
          <w:trHeight w:val="301"/>
          <w:jc w:val="center"/>
        </w:trPr>
        <w:tc>
          <w:tcPr>
            <w:tcW w:w="4710" w:type="dxa"/>
            <w:tcBorders>
              <w:top w:val="dotted" w:sz="4" w:space="0" w:color="FFFFFF"/>
              <w:left w:val="single" w:sz="4" w:space="0" w:color="auto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14:paraId="3D9B0190" w14:textId="77777777" w:rsidR="00FA5ADD" w:rsidRPr="00D1210F" w:rsidRDefault="006A59CB" w:rsidP="005D6D32">
            <w:pPr>
              <w:tabs>
                <w:tab w:val="left" w:pos="5122"/>
              </w:tabs>
              <w:ind w:left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 xml:space="preserve">Uso </w:t>
            </w:r>
            <w:r w:rsidR="00FA5ADD" w:rsidRPr="00D1210F">
              <w:rPr>
                <w:rFonts w:ascii="Arial" w:hAnsi="Arial" w:cs="Arial"/>
                <w:sz w:val="22"/>
                <w:szCs w:val="22"/>
              </w:rPr>
              <w:t>algoritmi di ba</w:t>
            </w:r>
            <w:r w:rsidR="00E423A3" w:rsidRPr="00D1210F">
              <w:rPr>
                <w:rFonts w:ascii="Arial" w:hAnsi="Arial" w:cs="Arial"/>
                <w:sz w:val="22"/>
                <w:szCs w:val="22"/>
              </w:rPr>
              <w:t>se del calcolo scritto</w:t>
            </w:r>
          </w:p>
        </w:tc>
        <w:tc>
          <w:tcPr>
            <w:tcW w:w="199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14:paraId="7E97D916" w14:textId="77777777" w:rsidR="00FA5ADD" w:rsidRPr="00D1210F" w:rsidRDefault="00F92953" w:rsidP="00A67E32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 adeguato</w:t>
            </w:r>
          </w:p>
        </w:tc>
        <w:tc>
          <w:tcPr>
            <w:tcW w:w="187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14:paraId="227010CA" w14:textId="77777777" w:rsidR="00FA5ADD" w:rsidRPr="00D1210F" w:rsidRDefault="00F92953" w:rsidP="00A67E32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 parziale</w:t>
            </w:r>
          </w:p>
        </w:tc>
        <w:tc>
          <w:tcPr>
            <w:tcW w:w="223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4040C929" w14:textId="77777777" w:rsidR="00FA5ADD" w:rsidRPr="00D1210F" w:rsidRDefault="00F92953" w:rsidP="00A67E32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 non adeguato</w:t>
            </w:r>
          </w:p>
        </w:tc>
      </w:tr>
      <w:tr w:rsidR="00E423A3" w:rsidRPr="00D1210F" w14:paraId="2BF86659" w14:textId="77777777" w:rsidTr="00A27986">
        <w:trPr>
          <w:trHeight w:val="301"/>
          <w:jc w:val="center"/>
        </w:trPr>
        <w:tc>
          <w:tcPr>
            <w:tcW w:w="4710" w:type="dxa"/>
            <w:tcBorders>
              <w:top w:val="dotted" w:sz="4" w:space="0" w:color="FFFFFF"/>
              <w:left w:val="single" w:sz="4" w:space="0" w:color="auto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14:paraId="7E3A552B" w14:textId="77777777" w:rsidR="00E423A3" w:rsidRPr="00D1210F" w:rsidRDefault="00E423A3" w:rsidP="005D6D32">
            <w:pPr>
              <w:tabs>
                <w:tab w:val="left" w:pos="5122"/>
              </w:tabs>
              <w:ind w:left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Uso algoritmi di base del calcolo a mente</w:t>
            </w:r>
          </w:p>
        </w:tc>
        <w:tc>
          <w:tcPr>
            <w:tcW w:w="199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14:paraId="1EE248B6" w14:textId="77777777" w:rsidR="00E423A3" w:rsidRPr="00D1210F" w:rsidRDefault="00F92953" w:rsidP="00A67E32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 adeguato</w:t>
            </w:r>
          </w:p>
        </w:tc>
        <w:tc>
          <w:tcPr>
            <w:tcW w:w="187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14:paraId="6A0C2BC8" w14:textId="77777777" w:rsidR="00E423A3" w:rsidRPr="00D1210F" w:rsidRDefault="00F92953" w:rsidP="00A67E32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 parziale</w:t>
            </w:r>
          </w:p>
        </w:tc>
        <w:tc>
          <w:tcPr>
            <w:tcW w:w="223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6FF8844D" w14:textId="77777777" w:rsidR="00E423A3" w:rsidRPr="00D1210F" w:rsidRDefault="00F92953" w:rsidP="00A67E32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 non adeguato</w:t>
            </w:r>
          </w:p>
        </w:tc>
      </w:tr>
      <w:tr w:rsidR="00FA5ADD" w:rsidRPr="00D1210F" w14:paraId="56418BC9" w14:textId="77777777" w:rsidTr="00A27986">
        <w:trPr>
          <w:trHeight w:val="301"/>
          <w:jc w:val="center"/>
        </w:trPr>
        <w:tc>
          <w:tcPr>
            <w:tcW w:w="4710" w:type="dxa"/>
            <w:tcBorders>
              <w:top w:val="dotted" w:sz="4" w:space="0" w:color="FFFFFF"/>
              <w:left w:val="single" w:sz="4" w:space="0" w:color="auto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14:paraId="737B3F38" w14:textId="77777777" w:rsidR="00FA5ADD" w:rsidRPr="00D1210F" w:rsidRDefault="00FA5ADD" w:rsidP="005D6D32">
            <w:pPr>
              <w:tabs>
                <w:tab w:val="left" w:pos="5122"/>
              </w:tabs>
              <w:ind w:left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 xml:space="preserve">Capacità di </w:t>
            </w:r>
            <w:proofErr w:type="spellStart"/>
            <w:r w:rsidRPr="00D1210F">
              <w:rPr>
                <w:rFonts w:ascii="Arial" w:hAnsi="Arial" w:cs="Arial"/>
                <w:i/>
                <w:sz w:val="22"/>
                <w:szCs w:val="22"/>
              </w:rPr>
              <w:t>problem</w:t>
            </w:r>
            <w:proofErr w:type="spellEnd"/>
            <w:r w:rsidRPr="00D1210F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D1210F">
              <w:rPr>
                <w:rFonts w:ascii="Arial" w:hAnsi="Arial" w:cs="Arial"/>
                <w:i/>
                <w:sz w:val="22"/>
                <w:szCs w:val="22"/>
              </w:rPr>
              <w:t>solving</w:t>
            </w:r>
            <w:proofErr w:type="spellEnd"/>
          </w:p>
        </w:tc>
        <w:tc>
          <w:tcPr>
            <w:tcW w:w="199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14:paraId="5A352DD8" w14:textId="77777777" w:rsidR="00FA5ADD" w:rsidRPr="00D1210F" w:rsidRDefault="00F92953" w:rsidP="00A67E32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 adeguata</w:t>
            </w:r>
          </w:p>
        </w:tc>
        <w:tc>
          <w:tcPr>
            <w:tcW w:w="187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14:paraId="452CA3E4" w14:textId="77777777" w:rsidR="00FA5ADD" w:rsidRPr="00D1210F" w:rsidRDefault="00F92953" w:rsidP="00A67E32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 parziale</w:t>
            </w:r>
          </w:p>
        </w:tc>
        <w:tc>
          <w:tcPr>
            <w:tcW w:w="223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5C98354C" w14:textId="77777777" w:rsidR="00FA5ADD" w:rsidRPr="00D1210F" w:rsidRDefault="00F92953" w:rsidP="00A67E32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 non adeguata</w:t>
            </w:r>
          </w:p>
        </w:tc>
      </w:tr>
      <w:tr w:rsidR="00FA5ADD" w:rsidRPr="00D1210F" w14:paraId="4D1EFED1" w14:textId="77777777" w:rsidTr="00A27986">
        <w:trPr>
          <w:trHeight w:val="301"/>
          <w:jc w:val="center"/>
        </w:trPr>
        <w:tc>
          <w:tcPr>
            <w:tcW w:w="4710" w:type="dxa"/>
            <w:tcBorders>
              <w:top w:val="dotted" w:sz="4" w:space="0" w:color="FFFFFF"/>
              <w:left w:val="single" w:sz="4" w:space="0" w:color="auto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14:paraId="2B9C7C6E" w14:textId="77777777" w:rsidR="00FA5ADD" w:rsidRPr="00D1210F" w:rsidRDefault="00FA5ADD" w:rsidP="005D6D32">
            <w:pPr>
              <w:tabs>
                <w:tab w:val="left" w:pos="5122"/>
              </w:tabs>
              <w:ind w:left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Comprensione del testo di un problema</w:t>
            </w:r>
          </w:p>
        </w:tc>
        <w:tc>
          <w:tcPr>
            <w:tcW w:w="199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14:paraId="2D5E5CB5" w14:textId="77777777" w:rsidR="00FA5ADD" w:rsidRPr="00D1210F" w:rsidRDefault="00F92953" w:rsidP="00A67E32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 adeguata</w:t>
            </w:r>
          </w:p>
        </w:tc>
        <w:tc>
          <w:tcPr>
            <w:tcW w:w="187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14:paraId="18174FF1" w14:textId="77777777" w:rsidR="00FA5ADD" w:rsidRPr="00D1210F" w:rsidRDefault="00F92953" w:rsidP="00A67E32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 parziale</w:t>
            </w:r>
          </w:p>
        </w:tc>
        <w:tc>
          <w:tcPr>
            <w:tcW w:w="223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51628F44" w14:textId="77777777" w:rsidR="00FA5ADD" w:rsidRPr="00D1210F" w:rsidRDefault="00F92953" w:rsidP="00A67E32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 non adeguata</w:t>
            </w:r>
          </w:p>
        </w:tc>
      </w:tr>
      <w:tr w:rsidR="004569BD" w:rsidRPr="00D1210F" w14:paraId="78BB4626" w14:textId="77777777" w:rsidTr="00B06E09">
        <w:trPr>
          <w:trHeight w:val="301"/>
          <w:jc w:val="center"/>
        </w:trPr>
        <w:tc>
          <w:tcPr>
            <w:tcW w:w="1081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26CF8" w14:textId="77777777" w:rsidR="004569BD" w:rsidRPr="00D1210F" w:rsidRDefault="004569BD" w:rsidP="00886DCB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b/>
                <w:sz w:val="22"/>
                <w:szCs w:val="22"/>
              </w:rPr>
              <w:lastRenderedPageBreak/>
              <w:t>Note/ulteriori informazioni:</w:t>
            </w:r>
            <w:r w:rsidRPr="00D1210F">
              <w:rPr>
                <w:rFonts w:ascii="Arial" w:hAnsi="Arial" w:cs="Arial"/>
                <w:sz w:val="22"/>
                <w:szCs w:val="22"/>
              </w:rPr>
              <w:t xml:space="preserve">  ………………</w:t>
            </w:r>
          </w:p>
        </w:tc>
      </w:tr>
    </w:tbl>
    <w:p w14:paraId="437F1AC3" w14:textId="77777777" w:rsidR="00D84F23" w:rsidRPr="00D1210F" w:rsidRDefault="00D84F23">
      <w:pPr>
        <w:rPr>
          <w:rFonts w:ascii="Arial" w:hAnsi="Arial" w:cs="Arial"/>
        </w:rPr>
      </w:pPr>
    </w:p>
    <w:tbl>
      <w:tblPr>
        <w:tblW w:w="1076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956"/>
        <w:gridCol w:w="709"/>
        <w:gridCol w:w="711"/>
        <w:gridCol w:w="292"/>
        <w:gridCol w:w="556"/>
        <w:gridCol w:w="120"/>
        <w:gridCol w:w="592"/>
        <w:gridCol w:w="57"/>
        <w:gridCol w:w="223"/>
        <w:gridCol w:w="1122"/>
        <w:gridCol w:w="12"/>
        <w:gridCol w:w="1410"/>
      </w:tblGrid>
      <w:tr w:rsidR="00EF4454" w:rsidRPr="00D1210F" w14:paraId="738613F7" w14:textId="77777777" w:rsidTr="00EE0D76">
        <w:trPr>
          <w:trHeight w:val="436"/>
          <w:jc w:val="center"/>
        </w:trPr>
        <w:tc>
          <w:tcPr>
            <w:tcW w:w="10760" w:type="dxa"/>
            <w:gridSpan w:val="12"/>
            <w:shd w:val="clear" w:color="auto" w:fill="auto"/>
          </w:tcPr>
          <w:p w14:paraId="7E328786" w14:textId="77777777" w:rsidR="00EF4454" w:rsidRPr="00D1210F" w:rsidRDefault="00EF4454" w:rsidP="0046591D">
            <w:pPr>
              <w:spacing w:after="60"/>
              <w:jc w:val="both"/>
              <w:rPr>
                <w:rFonts w:ascii="Arial" w:hAnsi="Arial" w:cs="Arial"/>
                <w:caps/>
                <w:sz w:val="22"/>
                <w:szCs w:val="22"/>
              </w:rPr>
            </w:pPr>
            <w:r w:rsidRPr="00D1210F">
              <w:rPr>
                <w:rFonts w:ascii="Arial" w:hAnsi="Arial" w:cs="Arial"/>
                <w:b/>
                <w:sz w:val="22"/>
                <w:szCs w:val="22"/>
              </w:rPr>
              <w:t xml:space="preserve">B) </w:t>
            </w:r>
            <w:r w:rsidRPr="00D1210F">
              <w:rPr>
                <w:rFonts w:ascii="Arial" w:hAnsi="Arial" w:cs="Arial"/>
                <w:b/>
                <w:caps/>
                <w:sz w:val="22"/>
                <w:szCs w:val="22"/>
              </w:rPr>
              <w:t>Descrizione DELLE CARATTERISTICHE DEL PROCESSO DI APPRENDIMENTO</w:t>
            </w:r>
          </w:p>
        </w:tc>
      </w:tr>
      <w:tr w:rsidR="00EF4454" w:rsidRPr="00D1210F" w14:paraId="458FAAC7" w14:textId="77777777" w:rsidTr="00B06E09">
        <w:trPr>
          <w:trHeight w:val="284"/>
          <w:jc w:val="center"/>
        </w:trPr>
        <w:tc>
          <w:tcPr>
            <w:tcW w:w="107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9B8E755" w14:textId="77777777" w:rsidR="00EF4454" w:rsidRPr="00D1210F" w:rsidRDefault="00EF4454" w:rsidP="00B06E0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1210F">
              <w:rPr>
                <w:rFonts w:ascii="Arial" w:hAnsi="Arial" w:cs="Arial"/>
                <w:b/>
                <w:sz w:val="22"/>
                <w:szCs w:val="22"/>
              </w:rPr>
              <w:t>PROPRIET</w:t>
            </w:r>
            <w:r w:rsidR="00B06E09" w:rsidRPr="00D1210F">
              <w:rPr>
                <w:rFonts w:ascii="Arial" w:hAnsi="Arial" w:cs="Arial"/>
                <w:b/>
                <w:sz w:val="22"/>
                <w:szCs w:val="22"/>
              </w:rPr>
              <w:t>À</w:t>
            </w:r>
            <w:r w:rsidRPr="00D1210F">
              <w:rPr>
                <w:rFonts w:ascii="Arial" w:hAnsi="Arial" w:cs="Arial"/>
                <w:b/>
                <w:sz w:val="22"/>
                <w:szCs w:val="22"/>
              </w:rPr>
              <w:t xml:space="preserve"> LINGUISTICHE</w:t>
            </w:r>
          </w:p>
        </w:tc>
      </w:tr>
      <w:tr w:rsidR="0048001A" w:rsidRPr="00D1210F" w14:paraId="554BCA4C" w14:textId="77777777" w:rsidTr="00A27986">
        <w:trPr>
          <w:trHeight w:val="284"/>
          <w:jc w:val="center"/>
        </w:trPr>
        <w:tc>
          <w:tcPr>
            <w:tcW w:w="107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33977AB9" w14:textId="77777777" w:rsidR="0048001A" w:rsidRPr="00D1210F" w:rsidRDefault="0048001A" w:rsidP="0048001A">
            <w:pPr>
              <w:tabs>
                <w:tab w:val="left" w:pos="5122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D1210F">
              <w:rPr>
                <w:rFonts w:ascii="Arial" w:hAnsi="Arial" w:cs="Arial"/>
                <w:b/>
                <w:i/>
                <w:sz w:val="22"/>
                <w:szCs w:val="22"/>
              </w:rPr>
              <w:t>Dalla diagnosi dello specialista:</w:t>
            </w:r>
          </w:p>
        </w:tc>
      </w:tr>
      <w:tr w:rsidR="0048001A" w:rsidRPr="00D1210F" w14:paraId="2E479455" w14:textId="77777777" w:rsidTr="00A27986">
        <w:trPr>
          <w:trHeight w:val="284"/>
          <w:jc w:val="center"/>
        </w:trPr>
        <w:tc>
          <w:tcPr>
            <w:tcW w:w="10760" w:type="dxa"/>
            <w:gridSpan w:val="12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C9D33" w14:textId="77777777" w:rsidR="0048001A" w:rsidRPr="00D1210F" w:rsidRDefault="0048001A" w:rsidP="0048001A">
            <w:pPr>
              <w:tabs>
                <w:tab w:val="left" w:pos="5122"/>
              </w:tabs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…………</w:t>
            </w:r>
          </w:p>
        </w:tc>
      </w:tr>
      <w:tr w:rsidR="002608F5" w:rsidRPr="00D1210F" w14:paraId="55A5CAC3" w14:textId="77777777" w:rsidTr="00A27986">
        <w:trPr>
          <w:trHeight w:val="284"/>
          <w:jc w:val="center"/>
        </w:trPr>
        <w:tc>
          <w:tcPr>
            <w:tcW w:w="10760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0B123C73" w14:textId="77777777" w:rsidR="002608F5" w:rsidRPr="00D1210F" w:rsidRDefault="002608F5" w:rsidP="002608F5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b/>
                <w:i/>
                <w:sz w:val="22"/>
                <w:szCs w:val="22"/>
              </w:rPr>
              <w:t>Dall’osservazione nel contesto scuola/classe:</w:t>
            </w:r>
          </w:p>
        </w:tc>
      </w:tr>
      <w:tr w:rsidR="00147EAE" w:rsidRPr="00D1210F" w14:paraId="2F2C25D1" w14:textId="77777777" w:rsidTr="00A27986">
        <w:trPr>
          <w:trHeight w:val="56"/>
          <w:jc w:val="center"/>
        </w:trPr>
        <w:tc>
          <w:tcPr>
            <w:tcW w:w="495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4608384" w14:textId="77777777" w:rsidR="00147EAE" w:rsidRPr="00D1210F" w:rsidRDefault="00147EAE" w:rsidP="00B06E09">
            <w:pPr>
              <w:tabs>
                <w:tab w:val="left" w:pos="5122"/>
              </w:tabs>
              <w:ind w:left="9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Difficoltà nella strutturazione della frase</w:t>
            </w:r>
          </w:p>
        </w:tc>
        <w:tc>
          <w:tcPr>
            <w:tcW w:w="1420" w:type="dxa"/>
            <w:gridSpan w:val="2"/>
            <w:tcBorders>
              <w:top w:val="single" w:sz="4" w:space="0" w:color="FFFFFF"/>
              <w:left w:val="single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14:paraId="15A22F47" w14:textId="77777777" w:rsidR="00147EAE" w:rsidRPr="00D1210F" w:rsidRDefault="00147EAE" w:rsidP="00147EAE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 mai</w:t>
            </w:r>
          </w:p>
        </w:tc>
        <w:tc>
          <w:tcPr>
            <w:tcW w:w="1617" w:type="dxa"/>
            <w:gridSpan w:val="5"/>
            <w:tcBorders>
              <w:top w:val="single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14:paraId="09FC85D9" w14:textId="77777777" w:rsidR="00147EAE" w:rsidRPr="00D1210F" w:rsidRDefault="00147EAE" w:rsidP="00147EAE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 talvolta</w:t>
            </w:r>
          </w:p>
        </w:tc>
        <w:tc>
          <w:tcPr>
            <w:tcW w:w="2767" w:type="dxa"/>
            <w:gridSpan w:val="4"/>
            <w:tcBorders>
              <w:top w:val="single" w:sz="4" w:space="0" w:color="FFFFFF"/>
              <w:left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37A77B26" w14:textId="77777777" w:rsidR="00147EAE" w:rsidRPr="00D1210F" w:rsidRDefault="00147EAE" w:rsidP="00147EAE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 spesso</w:t>
            </w:r>
          </w:p>
        </w:tc>
      </w:tr>
      <w:tr w:rsidR="00147EAE" w:rsidRPr="00D1210F" w14:paraId="2678C3C5" w14:textId="77777777" w:rsidTr="00A27986">
        <w:trPr>
          <w:trHeight w:val="63"/>
          <w:jc w:val="center"/>
        </w:trPr>
        <w:tc>
          <w:tcPr>
            <w:tcW w:w="495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BB38191" w14:textId="77777777" w:rsidR="00147EAE" w:rsidRPr="00D1210F" w:rsidRDefault="00147EAE" w:rsidP="00B06E09">
            <w:pPr>
              <w:tabs>
                <w:tab w:val="left" w:pos="5122"/>
              </w:tabs>
              <w:ind w:left="9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Difficoltà nel reperimento lessicale</w:t>
            </w:r>
          </w:p>
        </w:tc>
        <w:tc>
          <w:tcPr>
            <w:tcW w:w="1420" w:type="dxa"/>
            <w:gridSpan w:val="2"/>
            <w:tcBorders>
              <w:top w:val="dotted" w:sz="4" w:space="0" w:color="FFFFFF"/>
              <w:left w:val="single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14:paraId="407E6BD2" w14:textId="77777777" w:rsidR="00147EAE" w:rsidRPr="00D1210F" w:rsidRDefault="00147EAE" w:rsidP="00147EAE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 mai</w:t>
            </w:r>
          </w:p>
        </w:tc>
        <w:tc>
          <w:tcPr>
            <w:tcW w:w="1617" w:type="dxa"/>
            <w:gridSpan w:val="5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14:paraId="4CFB3074" w14:textId="77777777" w:rsidR="00147EAE" w:rsidRPr="00D1210F" w:rsidRDefault="00147EAE" w:rsidP="00147EAE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 talvolta</w:t>
            </w:r>
          </w:p>
        </w:tc>
        <w:tc>
          <w:tcPr>
            <w:tcW w:w="2767" w:type="dxa"/>
            <w:gridSpan w:val="4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5B7EB1D3" w14:textId="77777777" w:rsidR="00147EAE" w:rsidRPr="00D1210F" w:rsidRDefault="00147EAE" w:rsidP="00147EAE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 spesso</w:t>
            </w:r>
          </w:p>
        </w:tc>
      </w:tr>
      <w:tr w:rsidR="00147EAE" w:rsidRPr="00D1210F" w14:paraId="6819C81A" w14:textId="77777777" w:rsidTr="00A27986">
        <w:trPr>
          <w:trHeight w:val="82"/>
          <w:jc w:val="center"/>
        </w:trPr>
        <w:tc>
          <w:tcPr>
            <w:tcW w:w="495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1FB276D" w14:textId="77777777" w:rsidR="00147EAE" w:rsidRPr="00D1210F" w:rsidRDefault="00147EAE" w:rsidP="00B06E09">
            <w:pPr>
              <w:tabs>
                <w:tab w:val="left" w:pos="5122"/>
              </w:tabs>
              <w:ind w:left="9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Difficoltà di organizzazione del discorso</w:t>
            </w:r>
          </w:p>
        </w:tc>
        <w:tc>
          <w:tcPr>
            <w:tcW w:w="1420" w:type="dxa"/>
            <w:gridSpan w:val="2"/>
            <w:tcBorders>
              <w:top w:val="dotted" w:sz="4" w:space="0" w:color="FFFFFF"/>
              <w:left w:val="single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14:paraId="1B241F52" w14:textId="77777777" w:rsidR="00147EAE" w:rsidRPr="00D1210F" w:rsidRDefault="00147EAE" w:rsidP="00147EAE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 mai</w:t>
            </w:r>
          </w:p>
        </w:tc>
        <w:tc>
          <w:tcPr>
            <w:tcW w:w="1617" w:type="dxa"/>
            <w:gridSpan w:val="5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14:paraId="53D25266" w14:textId="77777777" w:rsidR="00147EAE" w:rsidRPr="00D1210F" w:rsidRDefault="00147EAE" w:rsidP="00147EAE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 talvolta</w:t>
            </w:r>
          </w:p>
        </w:tc>
        <w:tc>
          <w:tcPr>
            <w:tcW w:w="2767" w:type="dxa"/>
            <w:gridSpan w:val="4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46AFFA15" w14:textId="77777777" w:rsidR="00147EAE" w:rsidRPr="00D1210F" w:rsidRDefault="00147EAE" w:rsidP="00147EAE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 spesso</w:t>
            </w:r>
          </w:p>
        </w:tc>
      </w:tr>
      <w:tr w:rsidR="00147EAE" w:rsidRPr="00D1210F" w14:paraId="30B855CB" w14:textId="77777777" w:rsidTr="00A27986">
        <w:trPr>
          <w:trHeight w:val="99"/>
          <w:jc w:val="center"/>
        </w:trPr>
        <w:tc>
          <w:tcPr>
            <w:tcW w:w="495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01E6A6F" w14:textId="77777777" w:rsidR="00147EAE" w:rsidRPr="00D1210F" w:rsidRDefault="00147EAE" w:rsidP="00B06E09">
            <w:pPr>
              <w:tabs>
                <w:tab w:val="left" w:pos="5122"/>
              </w:tabs>
              <w:ind w:left="9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Uso prevalente del dialetto</w:t>
            </w:r>
          </w:p>
        </w:tc>
        <w:tc>
          <w:tcPr>
            <w:tcW w:w="1420" w:type="dxa"/>
            <w:gridSpan w:val="2"/>
            <w:tcBorders>
              <w:top w:val="dotted" w:sz="4" w:space="0" w:color="FFFFFF"/>
              <w:left w:val="single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14:paraId="69E5E7C2" w14:textId="77777777" w:rsidR="00147EAE" w:rsidRPr="00D1210F" w:rsidRDefault="00147EAE" w:rsidP="00147EAE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 mai</w:t>
            </w:r>
          </w:p>
        </w:tc>
        <w:tc>
          <w:tcPr>
            <w:tcW w:w="1617" w:type="dxa"/>
            <w:gridSpan w:val="5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14:paraId="33F8E999" w14:textId="77777777" w:rsidR="00147EAE" w:rsidRPr="00D1210F" w:rsidRDefault="00147EAE" w:rsidP="00147EAE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 talvolta</w:t>
            </w:r>
          </w:p>
        </w:tc>
        <w:tc>
          <w:tcPr>
            <w:tcW w:w="2767" w:type="dxa"/>
            <w:gridSpan w:val="4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6F26708A" w14:textId="77777777" w:rsidR="00147EAE" w:rsidRPr="00D1210F" w:rsidRDefault="00147EAE" w:rsidP="00147EAE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 spesso</w:t>
            </w:r>
          </w:p>
        </w:tc>
      </w:tr>
      <w:tr w:rsidR="00147EAE" w:rsidRPr="00D1210F" w14:paraId="1ADD7EA9" w14:textId="77777777" w:rsidTr="00A27986">
        <w:trPr>
          <w:trHeight w:val="118"/>
          <w:jc w:val="center"/>
        </w:trPr>
        <w:tc>
          <w:tcPr>
            <w:tcW w:w="495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AC029BC" w14:textId="77777777" w:rsidR="00147EAE" w:rsidRPr="00D1210F" w:rsidRDefault="00147EAE" w:rsidP="00B06E09">
            <w:pPr>
              <w:ind w:left="90"/>
              <w:rPr>
                <w:rFonts w:ascii="Arial" w:hAnsi="Arial" w:cs="Arial"/>
                <w:b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Uso di linguaggi alternativi e integrativi</w:t>
            </w:r>
          </w:p>
        </w:tc>
        <w:tc>
          <w:tcPr>
            <w:tcW w:w="1420" w:type="dxa"/>
            <w:gridSpan w:val="2"/>
            <w:tcBorders>
              <w:top w:val="dotted" w:sz="4" w:space="0" w:color="FFFFFF"/>
              <w:left w:val="single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14:paraId="290DD4BC" w14:textId="77777777" w:rsidR="00147EAE" w:rsidRPr="00D1210F" w:rsidRDefault="00147EAE" w:rsidP="00147EAE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 mai</w:t>
            </w:r>
          </w:p>
        </w:tc>
        <w:tc>
          <w:tcPr>
            <w:tcW w:w="1617" w:type="dxa"/>
            <w:gridSpan w:val="5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14:paraId="12A6F60F" w14:textId="77777777" w:rsidR="00147EAE" w:rsidRPr="00D1210F" w:rsidRDefault="00147EAE" w:rsidP="00147EAE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 talvolta</w:t>
            </w:r>
          </w:p>
        </w:tc>
        <w:tc>
          <w:tcPr>
            <w:tcW w:w="2767" w:type="dxa"/>
            <w:gridSpan w:val="4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2A3A550C" w14:textId="77777777" w:rsidR="00147EAE" w:rsidRPr="00D1210F" w:rsidRDefault="00147EAE" w:rsidP="00147EAE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 spesso</w:t>
            </w:r>
          </w:p>
        </w:tc>
      </w:tr>
      <w:tr w:rsidR="0045296E" w:rsidRPr="00D1210F" w14:paraId="3D463362" w14:textId="77777777" w:rsidTr="00B06E09">
        <w:trPr>
          <w:jc w:val="center"/>
        </w:trPr>
        <w:tc>
          <w:tcPr>
            <w:tcW w:w="1076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FF1" w14:textId="77777777" w:rsidR="0045296E" w:rsidRPr="00D1210F" w:rsidRDefault="0045296E" w:rsidP="00EE0D76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b/>
                <w:sz w:val="22"/>
                <w:szCs w:val="22"/>
              </w:rPr>
              <w:t>Note/ulteriori informazioni:</w:t>
            </w:r>
            <w:r w:rsidRPr="00D1210F">
              <w:rPr>
                <w:rFonts w:ascii="Arial" w:hAnsi="Arial" w:cs="Arial"/>
                <w:sz w:val="22"/>
                <w:szCs w:val="22"/>
              </w:rPr>
              <w:t xml:space="preserve">  ………………</w:t>
            </w:r>
          </w:p>
        </w:tc>
      </w:tr>
      <w:tr w:rsidR="00EF4454" w:rsidRPr="00D1210F" w14:paraId="05DBC7E4" w14:textId="77777777" w:rsidTr="00A8052E">
        <w:trPr>
          <w:jc w:val="center"/>
        </w:trPr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2E007B" w14:textId="77777777" w:rsidR="00EF4454" w:rsidRPr="00D1210F" w:rsidRDefault="00EF4454" w:rsidP="0046591D">
            <w:pPr>
              <w:tabs>
                <w:tab w:val="left" w:pos="512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4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54C46" w14:textId="77777777" w:rsidR="00EF4454" w:rsidRPr="00D1210F" w:rsidRDefault="00EF4454" w:rsidP="0046591D">
            <w:pPr>
              <w:tabs>
                <w:tab w:val="left" w:pos="5122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4454" w:rsidRPr="00D1210F" w14:paraId="425A005B" w14:textId="77777777" w:rsidTr="00B06E09">
        <w:trPr>
          <w:trHeight w:val="284"/>
          <w:jc w:val="center"/>
        </w:trPr>
        <w:tc>
          <w:tcPr>
            <w:tcW w:w="10760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B901A9E" w14:textId="77777777" w:rsidR="00EF4454" w:rsidRPr="00D1210F" w:rsidRDefault="00EF4454" w:rsidP="0046591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1210F">
              <w:rPr>
                <w:rFonts w:ascii="Arial" w:hAnsi="Arial" w:cs="Arial"/>
                <w:b/>
                <w:sz w:val="22"/>
                <w:szCs w:val="22"/>
              </w:rPr>
              <w:t>MEMORIA</w:t>
            </w:r>
          </w:p>
        </w:tc>
      </w:tr>
      <w:tr w:rsidR="005D6D32" w:rsidRPr="00D1210F" w14:paraId="6D1F9261" w14:textId="77777777" w:rsidTr="00A27986">
        <w:trPr>
          <w:trHeight w:val="284"/>
          <w:jc w:val="center"/>
        </w:trPr>
        <w:tc>
          <w:tcPr>
            <w:tcW w:w="107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11CC7E8D" w14:textId="77777777" w:rsidR="005D6D32" w:rsidRPr="00D1210F" w:rsidRDefault="005D6D32" w:rsidP="005D6D32">
            <w:pPr>
              <w:tabs>
                <w:tab w:val="left" w:pos="5122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D1210F">
              <w:rPr>
                <w:rFonts w:ascii="Arial" w:hAnsi="Arial" w:cs="Arial"/>
                <w:b/>
                <w:i/>
                <w:sz w:val="22"/>
                <w:szCs w:val="22"/>
              </w:rPr>
              <w:t>Dalla diagnosi dello specialista:</w:t>
            </w:r>
          </w:p>
        </w:tc>
      </w:tr>
      <w:tr w:rsidR="005D6D32" w:rsidRPr="00D1210F" w14:paraId="72E040A0" w14:textId="77777777" w:rsidTr="00A27986">
        <w:trPr>
          <w:trHeight w:val="284"/>
          <w:jc w:val="center"/>
        </w:trPr>
        <w:tc>
          <w:tcPr>
            <w:tcW w:w="10760" w:type="dxa"/>
            <w:gridSpan w:val="12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F850D" w14:textId="77777777" w:rsidR="005D6D32" w:rsidRPr="00D1210F" w:rsidRDefault="005D6D32" w:rsidP="005D6D32">
            <w:pPr>
              <w:tabs>
                <w:tab w:val="left" w:pos="5122"/>
              </w:tabs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…………</w:t>
            </w:r>
          </w:p>
        </w:tc>
      </w:tr>
      <w:tr w:rsidR="00147EAE" w:rsidRPr="00D1210F" w14:paraId="74CB87B6" w14:textId="77777777" w:rsidTr="00A27986">
        <w:trPr>
          <w:trHeight w:val="284"/>
          <w:jc w:val="center"/>
        </w:trPr>
        <w:tc>
          <w:tcPr>
            <w:tcW w:w="10760" w:type="dxa"/>
            <w:gridSpan w:val="1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201C3289" w14:textId="77777777" w:rsidR="00147EAE" w:rsidRPr="00D1210F" w:rsidRDefault="00147EAE" w:rsidP="00147EAE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b/>
                <w:i/>
                <w:sz w:val="22"/>
                <w:szCs w:val="22"/>
              </w:rPr>
              <w:t>Dall’osservazione nel contesto scuola/classe:</w:t>
            </w:r>
          </w:p>
        </w:tc>
      </w:tr>
      <w:tr w:rsidR="00147EAE" w:rsidRPr="00D1210F" w14:paraId="1ECDD432" w14:textId="77777777" w:rsidTr="00A27986">
        <w:trPr>
          <w:trHeight w:val="139"/>
          <w:jc w:val="center"/>
        </w:trPr>
        <w:tc>
          <w:tcPr>
            <w:tcW w:w="10760" w:type="dxa"/>
            <w:gridSpan w:val="1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F223812" w14:textId="77777777" w:rsidR="00147EAE" w:rsidRPr="00D1210F" w:rsidRDefault="00147EAE" w:rsidP="00B06E09">
            <w:pPr>
              <w:tabs>
                <w:tab w:val="left" w:pos="5122"/>
              </w:tabs>
              <w:ind w:left="9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Difficoltà nel processo di memorizzazione di</w:t>
            </w:r>
          </w:p>
        </w:tc>
      </w:tr>
      <w:tr w:rsidR="00DD3C10" w:rsidRPr="00D1210F" w14:paraId="5A552B03" w14:textId="77777777" w:rsidTr="00A27986">
        <w:trPr>
          <w:trHeight w:val="130"/>
          <w:jc w:val="center"/>
        </w:trPr>
        <w:tc>
          <w:tcPr>
            <w:tcW w:w="495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9524AD8" w14:textId="77777777" w:rsidR="00DD3C10" w:rsidRPr="00D1210F" w:rsidRDefault="00DD3C10" w:rsidP="00B06E09">
            <w:pPr>
              <w:tabs>
                <w:tab w:val="left" w:pos="5122"/>
              </w:tabs>
              <w:ind w:left="9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categorizzazioni</w:t>
            </w:r>
          </w:p>
        </w:tc>
        <w:tc>
          <w:tcPr>
            <w:tcW w:w="1420" w:type="dxa"/>
            <w:gridSpan w:val="2"/>
            <w:tcBorders>
              <w:top w:val="dotted" w:sz="4" w:space="0" w:color="FFFFFF"/>
              <w:left w:val="single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14:paraId="450E21A7" w14:textId="77777777" w:rsidR="00DD3C10" w:rsidRPr="00D1210F" w:rsidRDefault="00DD3C10" w:rsidP="00B06E09">
            <w:pPr>
              <w:tabs>
                <w:tab w:val="left" w:pos="5122"/>
              </w:tabs>
              <w:ind w:left="9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 mai</w:t>
            </w:r>
          </w:p>
        </w:tc>
        <w:tc>
          <w:tcPr>
            <w:tcW w:w="1560" w:type="dxa"/>
            <w:gridSpan w:val="4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14:paraId="4A2DCDB2" w14:textId="77777777" w:rsidR="00DD3C10" w:rsidRPr="00D1210F" w:rsidRDefault="00DD3C10" w:rsidP="00B06E09">
            <w:pPr>
              <w:tabs>
                <w:tab w:val="left" w:pos="5122"/>
              </w:tabs>
              <w:ind w:left="9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 talvolta</w:t>
            </w:r>
          </w:p>
        </w:tc>
        <w:tc>
          <w:tcPr>
            <w:tcW w:w="2824" w:type="dxa"/>
            <w:gridSpan w:val="5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5A39112F" w14:textId="77777777" w:rsidR="00DD3C10" w:rsidRPr="00D1210F" w:rsidRDefault="00DD3C10" w:rsidP="00B06E09">
            <w:pPr>
              <w:tabs>
                <w:tab w:val="left" w:pos="5122"/>
              </w:tabs>
              <w:ind w:left="9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 spesso</w:t>
            </w:r>
          </w:p>
        </w:tc>
      </w:tr>
      <w:tr w:rsidR="00DD3C10" w:rsidRPr="00D1210F" w14:paraId="4C22F04B" w14:textId="77777777" w:rsidTr="00A27986">
        <w:trPr>
          <w:trHeight w:val="56"/>
          <w:jc w:val="center"/>
        </w:trPr>
        <w:tc>
          <w:tcPr>
            <w:tcW w:w="495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060045C" w14:textId="77777777" w:rsidR="00DD3C10" w:rsidRPr="00D1210F" w:rsidRDefault="00DD3C10" w:rsidP="00B06E09">
            <w:pPr>
              <w:tabs>
                <w:tab w:val="left" w:pos="5122"/>
              </w:tabs>
              <w:ind w:left="9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tabelline, formule, strutture grammaticali, poesie, …</w:t>
            </w:r>
          </w:p>
        </w:tc>
        <w:tc>
          <w:tcPr>
            <w:tcW w:w="1420" w:type="dxa"/>
            <w:gridSpan w:val="2"/>
            <w:tcBorders>
              <w:top w:val="single" w:sz="4" w:space="0" w:color="FFFFFF"/>
              <w:left w:val="single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14:paraId="4E93F0F9" w14:textId="77777777" w:rsidR="00DD3C10" w:rsidRPr="00D1210F" w:rsidRDefault="00DD3C10" w:rsidP="00B06E09">
            <w:pPr>
              <w:tabs>
                <w:tab w:val="left" w:pos="5122"/>
              </w:tabs>
              <w:ind w:left="9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 mai</w:t>
            </w:r>
          </w:p>
        </w:tc>
        <w:tc>
          <w:tcPr>
            <w:tcW w:w="1560" w:type="dxa"/>
            <w:gridSpan w:val="4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14:paraId="1C90591A" w14:textId="77777777" w:rsidR="00DD3C10" w:rsidRPr="00D1210F" w:rsidRDefault="00DD3C10" w:rsidP="00B06E09">
            <w:pPr>
              <w:tabs>
                <w:tab w:val="left" w:pos="5122"/>
              </w:tabs>
              <w:ind w:left="9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 talvolta</w:t>
            </w:r>
          </w:p>
        </w:tc>
        <w:tc>
          <w:tcPr>
            <w:tcW w:w="2824" w:type="dxa"/>
            <w:gridSpan w:val="5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68B6E959" w14:textId="77777777" w:rsidR="00DD3C10" w:rsidRPr="00D1210F" w:rsidRDefault="00DD3C10" w:rsidP="00B06E09">
            <w:pPr>
              <w:tabs>
                <w:tab w:val="left" w:pos="5122"/>
              </w:tabs>
              <w:ind w:left="9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 spesso</w:t>
            </w:r>
          </w:p>
        </w:tc>
      </w:tr>
      <w:tr w:rsidR="00DD3C10" w:rsidRPr="00D1210F" w14:paraId="4CF0A4E9" w14:textId="77777777" w:rsidTr="00A27986">
        <w:trPr>
          <w:trHeight w:val="66"/>
          <w:jc w:val="center"/>
        </w:trPr>
        <w:tc>
          <w:tcPr>
            <w:tcW w:w="495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3695BD6" w14:textId="77777777" w:rsidR="00DD3C10" w:rsidRPr="00D1210F" w:rsidRDefault="00DD3C10" w:rsidP="00B06E09">
            <w:pPr>
              <w:tabs>
                <w:tab w:val="left" w:pos="5122"/>
              </w:tabs>
              <w:ind w:left="9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sequenze, procedure, algoritmi</w:t>
            </w:r>
          </w:p>
        </w:tc>
        <w:tc>
          <w:tcPr>
            <w:tcW w:w="1420" w:type="dxa"/>
            <w:gridSpan w:val="2"/>
            <w:tcBorders>
              <w:top w:val="dotted" w:sz="4" w:space="0" w:color="FFFFFF"/>
              <w:left w:val="single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14:paraId="2BF524D8" w14:textId="77777777" w:rsidR="00DD3C10" w:rsidRPr="00D1210F" w:rsidRDefault="00DD3C10" w:rsidP="00B06E09">
            <w:pPr>
              <w:tabs>
                <w:tab w:val="left" w:pos="5122"/>
              </w:tabs>
              <w:ind w:left="9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 mai</w:t>
            </w:r>
          </w:p>
        </w:tc>
        <w:tc>
          <w:tcPr>
            <w:tcW w:w="1560" w:type="dxa"/>
            <w:gridSpan w:val="4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14:paraId="76932EEF" w14:textId="77777777" w:rsidR="00DD3C10" w:rsidRPr="00D1210F" w:rsidRDefault="00DD3C10" w:rsidP="00B06E09">
            <w:pPr>
              <w:tabs>
                <w:tab w:val="left" w:pos="5122"/>
              </w:tabs>
              <w:ind w:left="9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 talvolta</w:t>
            </w:r>
          </w:p>
        </w:tc>
        <w:tc>
          <w:tcPr>
            <w:tcW w:w="2824" w:type="dxa"/>
            <w:gridSpan w:val="5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077C7712" w14:textId="77777777" w:rsidR="00DD3C10" w:rsidRPr="00D1210F" w:rsidRDefault="00DD3C10" w:rsidP="00B06E09">
            <w:pPr>
              <w:tabs>
                <w:tab w:val="left" w:pos="5122"/>
              </w:tabs>
              <w:ind w:left="9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 spesso</w:t>
            </w:r>
          </w:p>
        </w:tc>
      </w:tr>
      <w:tr w:rsidR="0045296E" w:rsidRPr="00D1210F" w14:paraId="01EC6F55" w14:textId="77777777" w:rsidTr="001316C0">
        <w:trPr>
          <w:trHeight w:val="66"/>
          <w:jc w:val="center"/>
        </w:trPr>
        <w:tc>
          <w:tcPr>
            <w:tcW w:w="1076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36166" w14:textId="77777777" w:rsidR="0045296E" w:rsidRPr="00D1210F" w:rsidRDefault="0045296E" w:rsidP="00EE0D76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b/>
                <w:sz w:val="22"/>
                <w:szCs w:val="22"/>
              </w:rPr>
              <w:t>Note/ulteriori informazioni:</w:t>
            </w:r>
            <w:r w:rsidRPr="00D1210F">
              <w:rPr>
                <w:rFonts w:ascii="Arial" w:hAnsi="Arial" w:cs="Arial"/>
                <w:sz w:val="22"/>
                <w:szCs w:val="22"/>
              </w:rPr>
              <w:t xml:space="preserve">  ………………</w:t>
            </w:r>
          </w:p>
        </w:tc>
      </w:tr>
      <w:tr w:rsidR="00EF4454" w:rsidRPr="00D1210F" w14:paraId="77DDA3D8" w14:textId="77777777" w:rsidTr="00A8052E">
        <w:trPr>
          <w:jc w:val="center"/>
        </w:trPr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77CB38" w14:textId="77777777" w:rsidR="00EF4454" w:rsidRPr="00D1210F" w:rsidRDefault="00EF4454" w:rsidP="0046591D">
            <w:pPr>
              <w:tabs>
                <w:tab w:val="left" w:pos="512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4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BC1E28" w14:textId="77777777" w:rsidR="00EF4454" w:rsidRPr="00D1210F" w:rsidRDefault="00EF4454" w:rsidP="0046591D">
            <w:pPr>
              <w:tabs>
                <w:tab w:val="left" w:pos="5122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4454" w:rsidRPr="00D1210F" w14:paraId="0EFDBB2C" w14:textId="77777777" w:rsidTr="00B06E09">
        <w:trPr>
          <w:trHeight w:val="284"/>
          <w:jc w:val="center"/>
        </w:trPr>
        <w:tc>
          <w:tcPr>
            <w:tcW w:w="107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CE381F8" w14:textId="77777777" w:rsidR="00EF4454" w:rsidRPr="00D1210F" w:rsidRDefault="00EF4454" w:rsidP="0046591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1210F">
              <w:rPr>
                <w:rFonts w:ascii="Arial" w:hAnsi="Arial" w:cs="Arial"/>
                <w:b/>
                <w:sz w:val="22"/>
                <w:szCs w:val="22"/>
              </w:rPr>
              <w:t>ATTENZIONE</w:t>
            </w:r>
          </w:p>
        </w:tc>
      </w:tr>
      <w:tr w:rsidR="005D6D32" w:rsidRPr="00D1210F" w14:paraId="6CEB22A1" w14:textId="77777777" w:rsidTr="00A27986">
        <w:trPr>
          <w:trHeight w:val="284"/>
          <w:jc w:val="center"/>
        </w:trPr>
        <w:tc>
          <w:tcPr>
            <w:tcW w:w="107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370243AD" w14:textId="77777777" w:rsidR="005D6D32" w:rsidRPr="00D1210F" w:rsidRDefault="005D6D32" w:rsidP="005D6D32">
            <w:pPr>
              <w:tabs>
                <w:tab w:val="left" w:pos="5122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D1210F">
              <w:rPr>
                <w:rFonts w:ascii="Arial" w:hAnsi="Arial" w:cs="Arial"/>
                <w:b/>
                <w:i/>
                <w:sz w:val="22"/>
                <w:szCs w:val="22"/>
              </w:rPr>
              <w:t>Dalla diagnosi dello specialista:</w:t>
            </w:r>
          </w:p>
        </w:tc>
      </w:tr>
      <w:tr w:rsidR="005D6D32" w:rsidRPr="00D1210F" w14:paraId="73D118D8" w14:textId="77777777" w:rsidTr="00A27986">
        <w:trPr>
          <w:trHeight w:val="284"/>
          <w:jc w:val="center"/>
        </w:trPr>
        <w:tc>
          <w:tcPr>
            <w:tcW w:w="10760" w:type="dxa"/>
            <w:gridSpan w:val="12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C7214" w14:textId="77777777" w:rsidR="005D6D32" w:rsidRPr="00D1210F" w:rsidRDefault="005D6D32" w:rsidP="005D6D32">
            <w:pPr>
              <w:tabs>
                <w:tab w:val="left" w:pos="5122"/>
              </w:tabs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…………</w:t>
            </w:r>
          </w:p>
        </w:tc>
      </w:tr>
      <w:tr w:rsidR="00147EAE" w:rsidRPr="00D1210F" w14:paraId="68B0E1E3" w14:textId="77777777" w:rsidTr="00A27986">
        <w:trPr>
          <w:trHeight w:val="284"/>
          <w:jc w:val="center"/>
        </w:trPr>
        <w:tc>
          <w:tcPr>
            <w:tcW w:w="10760" w:type="dxa"/>
            <w:gridSpan w:val="1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37B2FD6C" w14:textId="77777777" w:rsidR="00147EAE" w:rsidRPr="00D1210F" w:rsidRDefault="00147EAE" w:rsidP="00147EAE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b/>
                <w:i/>
                <w:sz w:val="22"/>
                <w:szCs w:val="22"/>
              </w:rPr>
              <w:t>Dall’osservazione nel contesto scuola/classe:</w:t>
            </w:r>
          </w:p>
        </w:tc>
      </w:tr>
      <w:tr w:rsidR="00147EAE" w:rsidRPr="00D1210F" w14:paraId="1B3E4C69" w14:textId="77777777" w:rsidTr="00A27986">
        <w:trPr>
          <w:trHeight w:val="88"/>
          <w:jc w:val="center"/>
        </w:trPr>
        <w:tc>
          <w:tcPr>
            <w:tcW w:w="10760" w:type="dxa"/>
            <w:gridSpan w:val="1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64D6B082" w14:textId="77777777" w:rsidR="00147EAE" w:rsidRPr="00D1210F" w:rsidRDefault="00147EAE" w:rsidP="00B06E09">
            <w:pPr>
              <w:tabs>
                <w:tab w:val="left" w:pos="5122"/>
              </w:tabs>
              <w:ind w:left="9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Difficoltà nell’attenzione</w:t>
            </w:r>
          </w:p>
        </w:tc>
      </w:tr>
      <w:tr w:rsidR="00A8052E" w:rsidRPr="00D1210F" w14:paraId="4A6DFE93" w14:textId="77777777" w:rsidTr="00A27986">
        <w:trPr>
          <w:trHeight w:val="106"/>
          <w:jc w:val="center"/>
        </w:trPr>
        <w:tc>
          <w:tcPr>
            <w:tcW w:w="495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006222D" w14:textId="77777777" w:rsidR="00DD3C10" w:rsidRPr="00D1210F" w:rsidRDefault="00DD3C10" w:rsidP="00B06E09">
            <w:pPr>
              <w:tabs>
                <w:tab w:val="left" w:pos="5122"/>
              </w:tabs>
              <w:ind w:left="1037" w:hanging="947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divisa</w:t>
            </w:r>
            <w:r w:rsidRPr="00D1210F">
              <w:rPr>
                <w:rFonts w:ascii="Arial" w:hAnsi="Arial" w:cs="Arial"/>
                <w:sz w:val="22"/>
                <w:szCs w:val="22"/>
              </w:rPr>
              <w:tab/>
            </w:r>
            <w:r w:rsidRPr="00D1210F">
              <w:rPr>
                <w:rFonts w:ascii="Arial" w:hAnsi="Arial" w:cs="Arial"/>
                <w:sz w:val="16"/>
                <w:szCs w:val="16"/>
              </w:rPr>
              <w:t>(fare due o più cose insieme: parlare e camminare, scrivere e ascoltare, …)</w:t>
            </w:r>
          </w:p>
        </w:tc>
        <w:tc>
          <w:tcPr>
            <w:tcW w:w="1420" w:type="dxa"/>
            <w:gridSpan w:val="2"/>
            <w:tcBorders>
              <w:top w:val="single" w:sz="4" w:space="0" w:color="FFFFFF"/>
              <w:left w:val="single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</w:tcPr>
          <w:p w14:paraId="4659DD82" w14:textId="77777777" w:rsidR="00DD3C10" w:rsidRPr="00D1210F" w:rsidRDefault="00DD3C10" w:rsidP="00DD3C10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 mai</w:t>
            </w:r>
          </w:p>
        </w:tc>
        <w:tc>
          <w:tcPr>
            <w:tcW w:w="1560" w:type="dxa"/>
            <w:gridSpan w:val="4"/>
            <w:tcBorders>
              <w:top w:val="single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</w:tcPr>
          <w:p w14:paraId="009390CF" w14:textId="77777777" w:rsidR="00DD3C10" w:rsidRPr="00D1210F" w:rsidRDefault="00DD3C10" w:rsidP="00DD3C10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 talvolta</w:t>
            </w:r>
          </w:p>
        </w:tc>
        <w:tc>
          <w:tcPr>
            <w:tcW w:w="2824" w:type="dxa"/>
            <w:gridSpan w:val="5"/>
            <w:tcBorders>
              <w:top w:val="single" w:sz="4" w:space="0" w:color="FFFFFF"/>
              <w:left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</w:tcPr>
          <w:p w14:paraId="3826FABD" w14:textId="77777777" w:rsidR="00DD3C10" w:rsidRPr="00D1210F" w:rsidRDefault="00DD3C10" w:rsidP="00DD3C10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 spesso</w:t>
            </w:r>
          </w:p>
        </w:tc>
      </w:tr>
      <w:tr w:rsidR="00A8052E" w:rsidRPr="00D1210F" w14:paraId="33E3F5C2" w14:textId="77777777" w:rsidTr="00A27986">
        <w:trPr>
          <w:trHeight w:val="56"/>
          <w:jc w:val="center"/>
        </w:trPr>
        <w:tc>
          <w:tcPr>
            <w:tcW w:w="495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8CC3181" w14:textId="77777777" w:rsidR="00DD3C10" w:rsidRPr="00D1210F" w:rsidRDefault="00DD3C10" w:rsidP="00B06E09">
            <w:pPr>
              <w:tabs>
                <w:tab w:val="left" w:pos="5122"/>
              </w:tabs>
              <w:ind w:left="1037" w:hanging="947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selettiva</w:t>
            </w:r>
            <w:r w:rsidRPr="00D1210F">
              <w:rPr>
                <w:rFonts w:ascii="Arial" w:hAnsi="Arial" w:cs="Arial"/>
                <w:sz w:val="22"/>
                <w:szCs w:val="22"/>
              </w:rPr>
              <w:tab/>
            </w:r>
            <w:r w:rsidRPr="00D1210F">
              <w:rPr>
                <w:rFonts w:ascii="Arial" w:hAnsi="Arial" w:cs="Arial"/>
                <w:sz w:val="16"/>
                <w:szCs w:val="16"/>
              </w:rPr>
              <w:t>(selezionare tra fonti di stimolazione in competizione, scegliere priorità e concentrarsi su un singolo aspetto)</w:t>
            </w:r>
          </w:p>
        </w:tc>
        <w:tc>
          <w:tcPr>
            <w:tcW w:w="1420" w:type="dxa"/>
            <w:gridSpan w:val="2"/>
            <w:tcBorders>
              <w:top w:val="dotted" w:sz="4" w:space="0" w:color="FFFFFF"/>
              <w:left w:val="single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</w:tcPr>
          <w:p w14:paraId="4C94157A" w14:textId="77777777" w:rsidR="00DD3C10" w:rsidRPr="00D1210F" w:rsidRDefault="00DD3C10" w:rsidP="00DD3C10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 mai</w:t>
            </w:r>
          </w:p>
        </w:tc>
        <w:tc>
          <w:tcPr>
            <w:tcW w:w="1560" w:type="dxa"/>
            <w:gridSpan w:val="4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</w:tcPr>
          <w:p w14:paraId="6808CDA6" w14:textId="77777777" w:rsidR="00DD3C10" w:rsidRPr="00D1210F" w:rsidRDefault="00DD3C10" w:rsidP="00DD3C10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 talvolta</w:t>
            </w:r>
          </w:p>
        </w:tc>
        <w:tc>
          <w:tcPr>
            <w:tcW w:w="2824" w:type="dxa"/>
            <w:gridSpan w:val="5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</w:tcPr>
          <w:p w14:paraId="34C63B76" w14:textId="77777777" w:rsidR="00DD3C10" w:rsidRPr="00D1210F" w:rsidRDefault="00DD3C10" w:rsidP="00DD3C10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 spesso</w:t>
            </w:r>
          </w:p>
        </w:tc>
      </w:tr>
      <w:tr w:rsidR="00A8052E" w:rsidRPr="00D1210F" w14:paraId="48F46801" w14:textId="77777777" w:rsidTr="00A27986">
        <w:trPr>
          <w:trHeight w:val="56"/>
          <w:jc w:val="center"/>
        </w:trPr>
        <w:tc>
          <w:tcPr>
            <w:tcW w:w="495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B57EFCA" w14:textId="77777777" w:rsidR="00DD3C10" w:rsidRPr="00D1210F" w:rsidRDefault="00DD3C10" w:rsidP="00B06E09">
            <w:pPr>
              <w:tabs>
                <w:tab w:val="left" w:pos="5122"/>
              </w:tabs>
              <w:ind w:left="1037" w:hanging="947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sostenuta</w:t>
            </w:r>
            <w:r w:rsidRPr="00D1210F">
              <w:rPr>
                <w:rFonts w:ascii="Arial" w:hAnsi="Arial" w:cs="Arial"/>
                <w:sz w:val="22"/>
                <w:szCs w:val="22"/>
              </w:rPr>
              <w:tab/>
            </w:r>
            <w:r w:rsidRPr="00D1210F">
              <w:rPr>
                <w:rFonts w:ascii="Arial" w:hAnsi="Arial" w:cs="Arial"/>
                <w:sz w:val="16"/>
                <w:szCs w:val="16"/>
              </w:rPr>
              <w:t>(mantenere l’attenzione su stimoli target per un protratto periodo di tempo)</w:t>
            </w:r>
          </w:p>
        </w:tc>
        <w:tc>
          <w:tcPr>
            <w:tcW w:w="1420" w:type="dxa"/>
            <w:gridSpan w:val="2"/>
            <w:tcBorders>
              <w:top w:val="dotted" w:sz="4" w:space="0" w:color="FFFFFF"/>
              <w:left w:val="single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</w:tcPr>
          <w:p w14:paraId="0796E9D5" w14:textId="77777777" w:rsidR="00DD3C10" w:rsidRPr="00D1210F" w:rsidRDefault="00DD3C10" w:rsidP="00DD3C10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 mai</w:t>
            </w:r>
          </w:p>
        </w:tc>
        <w:tc>
          <w:tcPr>
            <w:tcW w:w="1560" w:type="dxa"/>
            <w:gridSpan w:val="4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</w:tcPr>
          <w:p w14:paraId="439554DD" w14:textId="77777777" w:rsidR="00DD3C10" w:rsidRPr="00D1210F" w:rsidRDefault="00DD3C10" w:rsidP="00DD3C10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 talvolta</w:t>
            </w:r>
          </w:p>
        </w:tc>
        <w:tc>
          <w:tcPr>
            <w:tcW w:w="2824" w:type="dxa"/>
            <w:gridSpan w:val="5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</w:tcPr>
          <w:p w14:paraId="52E57CDF" w14:textId="77777777" w:rsidR="00DD3C10" w:rsidRPr="00D1210F" w:rsidRDefault="00DD3C10" w:rsidP="00DD3C10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 spesso</w:t>
            </w:r>
          </w:p>
        </w:tc>
      </w:tr>
      <w:tr w:rsidR="0045296E" w:rsidRPr="00D1210F" w14:paraId="2CFCCA41" w14:textId="77777777" w:rsidTr="001316C0">
        <w:trPr>
          <w:trHeight w:val="56"/>
          <w:jc w:val="center"/>
        </w:trPr>
        <w:tc>
          <w:tcPr>
            <w:tcW w:w="1076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6C4E7" w14:textId="77777777" w:rsidR="0045296E" w:rsidRPr="00D1210F" w:rsidRDefault="0045296E" w:rsidP="00EE0D76">
            <w:pPr>
              <w:tabs>
                <w:tab w:val="left" w:pos="5122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b/>
                <w:sz w:val="22"/>
                <w:szCs w:val="22"/>
              </w:rPr>
              <w:t>Note/ulteriori informazioni:</w:t>
            </w:r>
            <w:r w:rsidRPr="00D1210F">
              <w:rPr>
                <w:rFonts w:ascii="Arial" w:hAnsi="Arial" w:cs="Arial"/>
                <w:sz w:val="22"/>
                <w:szCs w:val="22"/>
              </w:rPr>
              <w:t xml:space="preserve">  ………………</w:t>
            </w:r>
          </w:p>
        </w:tc>
      </w:tr>
      <w:tr w:rsidR="00EF4454" w:rsidRPr="00D1210F" w14:paraId="2BDCAE66" w14:textId="77777777" w:rsidTr="00A8052E">
        <w:trPr>
          <w:jc w:val="center"/>
        </w:trPr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E7EE82" w14:textId="77777777" w:rsidR="00EF4454" w:rsidRPr="00D1210F" w:rsidRDefault="00EF4454" w:rsidP="0046591D">
            <w:pPr>
              <w:tabs>
                <w:tab w:val="left" w:pos="512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B5FBB1" w14:textId="77777777" w:rsidR="00EF4454" w:rsidRPr="00D1210F" w:rsidRDefault="00EF4454" w:rsidP="0046591D">
            <w:pPr>
              <w:tabs>
                <w:tab w:val="left" w:pos="512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85A8EB" w14:textId="77777777" w:rsidR="00EF4454" w:rsidRPr="00D1210F" w:rsidRDefault="00EF4454" w:rsidP="0046591D">
            <w:pPr>
              <w:tabs>
                <w:tab w:val="left" w:pos="512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ADFD57" w14:textId="77777777" w:rsidR="00EF4454" w:rsidRPr="00D1210F" w:rsidRDefault="00EF4454" w:rsidP="0046591D">
            <w:pPr>
              <w:tabs>
                <w:tab w:val="left" w:pos="5122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4454" w:rsidRPr="00D1210F" w14:paraId="4FE35E3A" w14:textId="77777777" w:rsidTr="00B06E09">
        <w:trPr>
          <w:trHeight w:val="284"/>
          <w:jc w:val="center"/>
        </w:trPr>
        <w:tc>
          <w:tcPr>
            <w:tcW w:w="107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C1B56F2" w14:textId="77777777" w:rsidR="00EF4454" w:rsidRPr="00D1210F" w:rsidRDefault="00EF4454" w:rsidP="00B06E0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1210F">
              <w:rPr>
                <w:rFonts w:ascii="Arial" w:hAnsi="Arial" w:cs="Arial"/>
                <w:b/>
                <w:sz w:val="22"/>
                <w:szCs w:val="22"/>
              </w:rPr>
              <w:t>AFFATICABILIT</w:t>
            </w:r>
            <w:r w:rsidR="00B06E09" w:rsidRPr="00D1210F">
              <w:rPr>
                <w:rFonts w:ascii="Arial" w:hAnsi="Arial" w:cs="Arial"/>
                <w:b/>
                <w:sz w:val="22"/>
                <w:szCs w:val="22"/>
              </w:rPr>
              <w:t>À</w:t>
            </w:r>
          </w:p>
        </w:tc>
      </w:tr>
      <w:tr w:rsidR="00EE0D76" w:rsidRPr="00D1210F" w14:paraId="5B27BACD" w14:textId="77777777" w:rsidTr="00A27986">
        <w:trPr>
          <w:trHeight w:val="284"/>
          <w:jc w:val="center"/>
        </w:trPr>
        <w:tc>
          <w:tcPr>
            <w:tcW w:w="107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60A2A884" w14:textId="77777777" w:rsidR="00EE0D76" w:rsidRPr="00D1210F" w:rsidRDefault="00EE0D76" w:rsidP="00EE0D76">
            <w:pPr>
              <w:tabs>
                <w:tab w:val="left" w:pos="5122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D1210F">
              <w:rPr>
                <w:rFonts w:ascii="Arial" w:hAnsi="Arial" w:cs="Arial"/>
                <w:b/>
                <w:i/>
                <w:sz w:val="22"/>
                <w:szCs w:val="22"/>
              </w:rPr>
              <w:t>Dalla diagnosi dello specialista:</w:t>
            </w:r>
          </w:p>
        </w:tc>
      </w:tr>
      <w:tr w:rsidR="00EE0D76" w:rsidRPr="00D1210F" w14:paraId="1E38A172" w14:textId="77777777" w:rsidTr="00325C88">
        <w:trPr>
          <w:trHeight w:val="284"/>
          <w:jc w:val="center"/>
        </w:trPr>
        <w:tc>
          <w:tcPr>
            <w:tcW w:w="10760" w:type="dxa"/>
            <w:gridSpan w:val="12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62510" w14:textId="77777777" w:rsidR="00EE0D76" w:rsidRPr="00D1210F" w:rsidRDefault="00EE0D76" w:rsidP="00EE0D76">
            <w:pPr>
              <w:tabs>
                <w:tab w:val="left" w:pos="5122"/>
              </w:tabs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…………</w:t>
            </w:r>
          </w:p>
        </w:tc>
      </w:tr>
      <w:tr w:rsidR="00DD3C10" w:rsidRPr="00D1210F" w14:paraId="08859332" w14:textId="77777777" w:rsidTr="00A27986">
        <w:trPr>
          <w:trHeight w:val="284"/>
          <w:jc w:val="center"/>
        </w:trPr>
        <w:tc>
          <w:tcPr>
            <w:tcW w:w="10760" w:type="dxa"/>
            <w:gridSpan w:val="1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7D964297" w14:textId="77777777" w:rsidR="00DD3C10" w:rsidRPr="00D1210F" w:rsidRDefault="00DD3C10" w:rsidP="003D2DF9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b/>
                <w:i/>
                <w:sz w:val="22"/>
                <w:szCs w:val="22"/>
              </w:rPr>
              <w:t>Dall’osservazione nel contesto scuola/classe:</w:t>
            </w:r>
          </w:p>
        </w:tc>
      </w:tr>
      <w:tr w:rsidR="00DD3C10" w:rsidRPr="00D1210F" w14:paraId="76CB399A" w14:textId="77777777" w:rsidTr="00EE0D76">
        <w:trPr>
          <w:trHeight w:val="56"/>
          <w:jc w:val="center"/>
        </w:trPr>
        <w:tc>
          <w:tcPr>
            <w:tcW w:w="5665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76C8DDB" w14:textId="77777777" w:rsidR="00DD3C10" w:rsidRPr="00D1210F" w:rsidRDefault="00136EE5" w:rsidP="00B06E09">
            <w:pPr>
              <w:tabs>
                <w:tab w:val="left" w:pos="5122"/>
              </w:tabs>
              <w:ind w:left="9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Presenta a</w:t>
            </w:r>
            <w:r w:rsidR="00DD3C10" w:rsidRPr="00D1210F">
              <w:rPr>
                <w:rFonts w:ascii="Arial" w:hAnsi="Arial" w:cs="Arial"/>
                <w:sz w:val="22"/>
                <w:szCs w:val="22"/>
              </w:rPr>
              <w:t>ffaticamento in compiti prolungati nel tempo</w:t>
            </w:r>
          </w:p>
        </w:tc>
        <w:tc>
          <w:tcPr>
            <w:tcW w:w="100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A8AAFDF" w14:textId="77777777" w:rsidR="00DD3C10" w:rsidRPr="00D1210F" w:rsidRDefault="00DD3C10" w:rsidP="00DD3C10">
            <w:pPr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 si</w:t>
            </w:r>
          </w:p>
        </w:tc>
        <w:tc>
          <w:tcPr>
            <w:tcW w:w="4092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6589E962" w14:textId="77777777" w:rsidR="00DD3C10" w:rsidRPr="00D1210F" w:rsidRDefault="00DD3C10" w:rsidP="00DD3C10">
            <w:pPr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 no</w:t>
            </w:r>
          </w:p>
        </w:tc>
      </w:tr>
      <w:tr w:rsidR="003D2DF9" w:rsidRPr="00D1210F" w14:paraId="446B53B2" w14:textId="77777777" w:rsidTr="00EE0D76">
        <w:trPr>
          <w:trHeight w:val="56"/>
          <w:jc w:val="center"/>
        </w:trPr>
        <w:tc>
          <w:tcPr>
            <w:tcW w:w="5665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D6DC373" w14:textId="77777777" w:rsidR="003D2DF9" w:rsidRPr="00D1210F" w:rsidRDefault="003D2DF9" w:rsidP="00B06E09">
            <w:pPr>
              <w:tabs>
                <w:tab w:val="left" w:pos="5122"/>
              </w:tabs>
              <w:ind w:left="94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Necessità di pause di recupero prolungate</w:t>
            </w:r>
          </w:p>
        </w:tc>
        <w:tc>
          <w:tcPr>
            <w:tcW w:w="100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6F01262" w14:textId="77777777" w:rsidR="003D2DF9" w:rsidRPr="00D1210F" w:rsidRDefault="00DD3C10" w:rsidP="003D2DF9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</w:t>
            </w:r>
          </w:p>
        </w:tc>
        <w:tc>
          <w:tcPr>
            <w:tcW w:w="4092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62FDF9F7" w14:textId="77777777" w:rsidR="003D2DF9" w:rsidRPr="00D1210F" w:rsidRDefault="003D2DF9" w:rsidP="003D2DF9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2DF9" w:rsidRPr="00D1210F" w14:paraId="58D8146D" w14:textId="77777777" w:rsidTr="00EE0D76">
        <w:trPr>
          <w:trHeight w:val="56"/>
          <w:jc w:val="center"/>
        </w:trPr>
        <w:tc>
          <w:tcPr>
            <w:tcW w:w="5665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4769AC5" w14:textId="77777777" w:rsidR="003D2DF9" w:rsidRPr="00D1210F" w:rsidRDefault="003D2DF9" w:rsidP="00B06E09">
            <w:pPr>
              <w:tabs>
                <w:tab w:val="left" w:pos="5122"/>
              </w:tabs>
              <w:ind w:left="94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Necessità di pause di recupero brevi ma frequenti</w:t>
            </w:r>
          </w:p>
        </w:tc>
        <w:tc>
          <w:tcPr>
            <w:tcW w:w="100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51C5FDE" w14:textId="77777777" w:rsidR="003D2DF9" w:rsidRPr="00D1210F" w:rsidRDefault="00DD3C10" w:rsidP="003D2DF9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</w:t>
            </w:r>
          </w:p>
        </w:tc>
        <w:tc>
          <w:tcPr>
            <w:tcW w:w="4092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1C969B7F" w14:textId="77777777" w:rsidR="003D2DF9" w:rsidRPr="00D1210F" w:rsidRDefault="003D2DF9" w:rsidP="003D2DF9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296E" w:rsidRPr="00D1210F" w14:paraId="0175FAD3" w14:textId="77777777" w:rsidTr="001316C0">
        <w:trPr>
          <w:trHeight w:val="56"/>
          <w:jc w:val="center"/>
        </w:trPr>
        <w:tc>
          <w:tcPr>
            <w:tcW w:w="1076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489C3" w14:textId="77777777" w:rsidR="0045296E" w:rsidRPr="00D1210F" w:rsidRDefault="0045296E" w:rsidP="0045296E">
            <w:pPr>
              <w:tabs>
                <w:tab w:val="left" w:pos="5122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b/>
                <w:sz w:val="22"/>
                <w:szCs w:val="22"/>
              </w:rPr>
              <w:t>Note/ulteriori informazioni:</w:t>
            </w:r>
            <w:r w:rsidRPr="00D1210F">
              <w:rPr>
                <w:rFonts w:ascii="Arial" w:hAnsi="Arial" w:cs="Arial"/>
                <w:sz w:val="22"/>
                <w:szCs w:val="22"/>
              </w:rPr>
              <w:t xml:space="preserve">  ………………</w:t>
            </w:r>
          </w:p>
        </w:tc>
      </w:tr>
      <w:tr w:rsidR="00EF4454" w:rsidRPr="00D1210F" w14:paraId="53685936" w14:textId="77777777" w:rsidTr="00B06E09">
        <w:trPr>
          <w:jc w:val="center"/>
        </w:trPr>
        <w:tc>
          <w:tcPr>
            <w:tcW w:w="1076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24233B" w14:textId="77777777" w:rsidR="00EF4454" w:rsidRPr="00D1210F" w:rsidRDefault="00EF4454" w:rsidP="0046591D">
            <w:pPr>
              <w:tabs>
                <w:tab w:val="left" w:pos="5122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4454" w:rsidRPr="00D1210F" w14:paraId="7E7431FE" w14:textId="77777777" w:rsidTr="00B06E09">
        <w:trPr>
          <w:trHeight w:val="284"/>
          <w:jc w:val="center"/>
        </w:trPr>
        <w:tc>
          <w:tcPr>
            <w:tcW w:w="107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5335C98" w14:textId="77777777" w:rsidR="00EF4454" w:rsidRPr="00D1210F" w:rsidRDefault="00EF4454" w:rsidP="0046591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1210F">
              <w:rPr>
                <w:rFonts w:ascii="Arial" w:hAnsi="Arial" w:cs="Arial"/>
                <w:b/>
                <w:sz w:val="22"/>
                <w:szCs w:val="22"/>
              </w:rPr>
              <w:t>PRASSIE</w:t>
            </w:r>
          </w:p>
        </w:tc>
      </w:tr>
      <w:tr w:rsidR="005D6D32" w:rsidRPr="00D1210F" w14:paraId="3361CCD3" w14:textId="77777777" w:rsidTr="00A27986">
        <w:trPr>
          <w:trHeight w:val="284"/>
          <w:jc w:val="center"/>
        </w:trPr>
        <w:tc>
          <w:tcPr>
            <w:tcW w:w="107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4AAEEA5D" w14:textId="77777777" w:rsidR="005D6D32" w:rsidRPr="00D1210F" w:rsidRDefault="005D6D32" w:rsidP="005D6D32">
            <w:pPr>
              <w:tabs>
                <w:tab w:val="left" w:pos="5122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D1210F">
              <w:rPr>
                <w:rFonts w:ascii="Arial" w:hAnsi="Arial" w:cs="Arial"/>
                <w:b/>
                <w:i/>
                <w:sz w:val="22"/>
                <w:szCs w:val="22"/>
              </w:rPr>
              <w:t>Dalla diagnosi dello specialista:</w:t>
            </w:r>
          </w:p>
        </w:tc>
      </w:tr>
      <w:tr w:rsidR="005D6D32" w:rsidRPr="00D1210F" w14:paraId="51B92BC0" w14:textId="77777777" w:rsidTr="00A27986">
        <w:trPr>
          <w:trHeight w:val="284"/>
          <w:jc w:val="center"/>
        </w:trPr>
        <w:tc>
          <w:tcPr>
            <w:tcW w:w="10760" w:type="dxa"/>
            <w:gridSpan w:val="12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B88BA" w14:textId="77777777" w:rsidR="005D6D32" w:rsidRPr="00D1210F" w:rsidRDefault="005D6D32" w:rsidP="005D6D32">
            <w:pPr>
              <w:tabs>
                <w:tab w:val="left" w:pos="5122"/>
              </w:tabs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…………</w:t>
            </w:r>
          </w:p>
        </w:tc>
      </w:tr>
      <w:tr w:rsidR="00AD7AEC" w:rsidRPr="00D1210F" w14:paraId="1A26623B" w14:textId="77777777" w:rsidTr="00A27986">
        <w:trPr>
          <w:trHeight w:val="284"/>
          <w:jc w:val="center"/>
        </w:trPr>
        <w:tc>
          <w:tcPr>
            <w:tcW w:w="10760" w:type="dxa"/>
            <w:gridSpan w:val="1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47D038F8" w14:textId="77777777" w:rsidR="00AD7AEC" w:rsidRPr="00D1210F" w:rsidRDefault="00AD7AEC" w:rsidP="00AD7AEC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b/>
                <w:i/>
                <w:sz w:val="22"/>
                <w:szCs w:val="22"/>
              </w:rPr>
              <w:t>Dall’osservazione nel contesto scuola/classe:</w:t>
            </w:r>
          </w:p>
        </w:tc>
      </w:tr>
      <w:tr w:rsidR="00136EE5" w:rsidRPr="00D1210F" w14:paraId="213DED58" w14:textId="77777777" w:rsidTr="00A27986">
        <w:trPr>
          <w:trHeight w:val="56"/>
          <w:jc w:val="center"/>
        </w:trPr>
        <w:tc>
          <w:tcPr>
            <w:tcW w:w="10760" w:type="dxa"/>
            <w:gridSpan w:val="1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4D9326A2" w14:textId="77777777" w:rsidR="00136EE5" w:rsidRPr="00D1210F" w:rsidRDefault="00136EE5" w:rsidP="00B06E09">
            <w:pPr>
              <w:tabs>
                <w:tab w:val="left" w:pos="5122"/>
              </w:tabs>
              <w:ind w:left="9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Mostra difficoltà</w:t>
            </w:r>
          </w:p>
        </w:tc>
      </w:tr>
      <w:tr w:rsidR="00136EE5" w:rsidRPr="00D1210F" w14:paraId="351EF64B" w14:textId="77777777" w:rsidTr="00EE0D76">
        <w:trPr>
          <w:trHeight w:val="56"/>
          <w:jc w:val="center"/>
        </w:trPr>
        <w:tc>
          <w:tcPr>
            <w:tcW w:w="7224" w:type="dxa"/>
            <w:gridSpan w:val="5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FC7104D" w14:textId="77777777" w:rsidR="00136EE5" w:rsidRPr="00D1210F" w:rsidRDefault="00136EE5" w:rsidP="00B06E09">
            <w:pPr>
              <w:tabs>
                <w:tab w:val="left" w:pos="5122"/>
              </w:tabs>
              <w:ind w:left="2454" w:hanging="2364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D1210F">
              <w:rPr>
                <w:rFonts w:ascii="Arial" w:hAnsi="Arial" w:cs="Arial"/>
                <w:spacing w:val="-4"/>
                <w:sz w:val="22"/>
                <w:szCs w:val="22"/>
              </w:rPr>
              <w:t>nell’area prassico-manuale</w:t>
            </w:r>
            <w:r w:rsidRPr="00D1210F">
              <w:rPr>
                <w:rFonts w:ascii="Arial" w:hAnsi="Arial" w:cs="Arial"/>
                <w:spacing w:val="-4"/>
                <w:sz w:val="16"/>
                <w:szCs w:val="16"/>
              </w:rPr>
              <w:t xml:space="preserve"> (utilizzo di strumenti tecnici quali squadrette, righello, compasso, forbici, …)</w:t>
            </w:r>
          </w:p>
        </w:tc>
        <w:tc>
          <w:tcPr>
            <w:tcW w:w="992" w:type="dxa"/>
            <w:gridSpan w:val="4"/>
            <w:tcBorders>
              <w:top w:val="dotted" w:sz="4" w:space="0" w:color="FFFFFF"/>
              <w:left w:val="single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</w:tcPr>
          <w:p w14:paraId="72C930D0" w14:textId="77777777" w:rsidR="00136EE5" w:rsidRPr="00D1210F" w:rsidRDefault="00136EE5" w:rsidP="00136EE5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 mai</w:t>
            </w:r>
          </w:p>
        </w:tc>
        <w:tc>
          <w:tcPr>
            <w:tcW w:w="1134" w:type="dxa"/>
            <w:gridSpan w:val="2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</w:tcPr>
          <w:p w14:paraId="2B628969" w14:textId="77777777" w:rsidR="00136EE5" w:rsidRPr="00D1210F" w:rsidRDefault="00136EE5" w:rsidP="00136EE5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 talvolta</w:t>
            </w:r>
          </w:p>
        </w:tc>
        <w:tc>
          <w:tcPr>
            <w:tcW w:w="1410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</w:tcPr>
          <w:p w14:paraId="7E3E3FB5" w14:textId="77777777" w:rsidR="00136EE5" w:rsidRPr="00D1210F" w:rsidRDefault="00136EE5" w:rsidP="00136EE5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 spesso</w:t>
            </w:r>
          </w:p>
        </w:tc>
      </w:tr>
      <w:tr w:rsidR="00136EE5" w:rsidRPr="00D1210F" w14:paraId="270FF527" w14:textId="77777777" w:rsidTr="00EE0D76">
        <w:trPr>
          <w:trHeight w:val="284"/>
          <w:jc w:val="center"/>
        </w:trPr>
        <w:tc>
          <w:tcPr>
            <w:tcW w:w="7224" w:type="dxa"/>
            <w:gridSpan w:val="5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FDB78AE" w14:textId="77777777" w:rsidR="00136EE5" w:rsidRPr="00D1210F" w:rsidRDefault="00136EE5" w:rsidP="00B06E09">
            <w:pPr>
              <w:tabs>
                <w:tab w:val="left" w:pos="5122"/>
              </w:tabs>
              <w:ind w:left="2454" w:hanging="2364"/>
              <w:rPr>
                <w:rFonts w:ascii="Arial" w:hAnsi="Arial" w:cs="Arial"/>
                <w:sz w:val="16"/>
                <w:szCs w:val="16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 xml:space="preserve">nell’area </w:t>
            </w:r>
            <w:proofErr w:type="spellStart"/>
            <w:r w:rsidRPr="00D1210F">
              <w:rPr>
                <w:rFonts w:ascii="Arial" w:hAnsi="Arial" w:cs="Arial"/>
                <w:sz w:val="22"/>
                <w:szCs w:val="22"/>
              </w:rPr>
              <w:t>visuo</w:t>
            </w:r>
            <w:proofErr w:type="spellEnd"/>
            <w:r w:rsidRPr="00D1210F">
              <w:rPr>
                <w:rFonts w:ascii="Arial" w:hAnsi="Arial" w:cs="Arial"/>
                <w:sz w:val="22"/>
                <w:szCs w:val="22"/>
              </w:rPr>
              <w:t>-costruttiva</w:t>
            </w:r>
            <w:r w:rsidRPr="00D1210F">
              <w:rPr>
                <w:rFonts w:ascii="Arial" w:hAnsi="Arial" w:cs="Arial"/>
                <w:sz w:val="16"/>
                <w:szCs w:val="16"/>
              </w:rPr>
              <w:t xml:space="preserve"> (copiare dalla lavagna, affrontare proposte che richiedono una </w:t>
            </w:r>
            <w:r w:rsidRPr="00D1210F">
              <w:rPr>
                <w:rFonts w:ascii="Arial" w:hAnsi="Arial" w:cs="Arial"/>
                <w:sz w:val="16"/>
                <w:szCs w:val="16"/>
              </w:rPr>
              <w:lastRenderedPageBreak/>
              <w:t xml:space="preserve">continua analisi </w:t>
            </w:r>
            <w:proofErr w:type="spellStart"/>
            <w:r w:rsidRPr="00D1210F">
              <w:rPr>
                <w:rFonts w:ascii="Arial" w:hAnsi="Arial" w:cs="Arial"/>
                <w:sz w:val="16"/>
                <w:szCs w:val="16"/>
              </w:rPr>
              <w:t>visuo</w:t>
            </w:r>
            <w:proofErr w:type="spellEnd"/>
            <w:r w:rsidRPr="00D1210F">
              <w:rPr>
                <w:rFonts w:ascii="Arial" w:hAnsi="Arial" w:cs="Arial"/>
                <w:sz w:val="16"/>
                <w:szCs w:val="16"/>
              </w:rPr>
              <w:t>-spaziale come schemini e collegamenti con frecce, …)</w:t>
            </w:r>
          </w:p>
        </w:tc>
        <w:tc>
          <w:tcPr>
            <w:tcW w:w="992" w:type="dxa"/>
            <w:gridSpan w:val="4"/>
            <w:tcBorders>
              <w:top w:val="dotted" w:sz="4" w:space="0" w:color="FFFFFF"/>
              <w:left w:val="single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</w:tcPr>
          <w:p w14:paraId="21B19875" w14:textId="77777777" w:rsidR="00136EE5" w:rsidRPr="00D1210F" w:rsidRDefault="00136EE5" w:rsidP="00136EE5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lastRenderedPageBreak/>
              <w:t>□ mai</w:t>
            </w:r>
          </w:p>
        </w:tc>
        <w:tc>
          <w:tcPr>
            <w:tcW w:w="1134" w:type="dxa"/>
            <w:gridSpan w:val="2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</w:tcPr>
          <w:p w14:paraId="3532940D" w14:textId="77777777" w:rsidR="00136EE5" w:rsidRPr="00D1210F" w:rsidRDefault="00136EE5" w:rsidP="00136EE5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 talvolta</w:t>
            </w:r>
          </w:p>
        </w:tc>
        <w:tc>
          <w:tcPr>
            <w:tcW w:w="1410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</w:tcPr>
          <w:p w14:paraId="70667E80" w14:textId="77777777" w:rsidR="00136EE5" w:rsidRPr="00D1210F" w:rsidRDefault="00136EE5" w:rsidP="00136EE5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 spesso</w:t>
            </w:r>
          </w:p>
        </w:tc>
      </w:tr>
      <w:tr w:rsidR="00136EE5" w:rsidRPr="00D1210F" w14:paraId="7E36F852" w14:textId="77777777" w:rsidTr="00EE0D76">
        <w:trPr>
          <w:trHeight w:val="284"/>
          <w:jc w:val="center"/>
        </w:trPr>
        <w:tc>
          <w:tcPr>
            <w:tcW w:w="7224" w:type="dxa"/>
            <w:gridSpan w:val="5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A3CAE5D" w14:textId="77777777" w:rsidR="00136EE5" w:rsidRPr="00D1210F" w:rsidRDefault="00136EE5" w:rsidP="0077375E">
            <w:pPr>
              <w:tabs>
                <w:tab w:val="left" w:pos="5122"/>
              </w:tabs>
              <w:ind w:left="3907" w:hanging="3817"/>
              <w:rPr>
                <w:rFonts w:ascii="Arial" w:hAnsi="Arial" w:cs="Arial"/>
                <w:sz w:val="16"/>
                <w:szCs w:val="16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lastRenderedPageBreak/>
              <w:t>di orientamento e organizzazione spaziale</w:t>
            </w:r>
            <w:r w:rsidRPr="00D1210F">
              <w:rPr>
                <w:rFonts w:ascii="Arial" w:hAnsi="Arial" w:cs="Arial"/>
                <w:sz w:val="16"/>
                <w:szCs w:val="16"/>
              </w:rPr>
              <w:t xml:space="preserve"> (quaderni disordinati, organizzazione dello spazio foglio, incolonnamento dei numeri …)</w:t>
            </w:r>
          </w:p>
        </w:tc>
        <w:tc>
          <w:tcPr>
            <w:tcW w:w="992" w:type="dxa"/>
            <w:gridSpan w:val="4"/>
            <w:tcBorders>
              <w:top w:val="dotted" w:sz="4" w:space="0" w:color="FFFFFF"/>
              <w:left w:val="single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</w:tcPr>
          <w:p w14:paraId="74F9ED6A" w14:textId="77777777" w:rsidR="00136EE5" w:rsidRPr="00D1210F" w:rsidRDefault="00136EE5" w:rsidP="00136EE5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 mai</w:t>
            </w:r>
          </w:p>
        </w:tc>
        <w:tc>
          <w:tcPr>
            <w:tcW w:w="1134" w:type="dxa"/>
            <w:gridSpan w:val="2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</w:tcPr>
          <w:p w14:paraId="3315EE39" w14:textId="77777777" w:rsidR="00136EE5" w:rsidRPr="00D1210F" w:rsidRDefault="00136EE5" w:rsidP="00136EE5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 talvolta</w:t>
            </w:r>
          </w:p>
        </w:tc>
        <w:tc>
          <w:tcPr>
            <w:tcW w:w="1410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</w:tcPr>
          <w:p w14:paraId="6B60DE24" w14:textId="77777777" w:rsidR="00136EE5" w:rsidRPr="00D1210F" w:rsidRDefault="00136EE5" w:rsidP="00136EE5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 spesso</w:t>
            </w:r>
          </w:p>
        </w:tc>
      </w:tr>
      <w:tr w:rsidR="0045296E" w:rsidRPr="00D1210F" w14:paraId="6987A9E2" w14:textId="77777777" w:rsidTr="001316C0">
        <w:trPr>
          <w:trHeight w:val="284"/>
          <w:jc w:val="center"/>
        </w:trPr>
        <w:tc>
          <w:tcPr>
            <w:tcW w:w="1076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15BB3" w14:textId="77777777" w:rsidR="0045296E" w:rsidRPr="00D1210F" w:rsidRDefault="0045296E" w:rsidP="00EE0D76">
            <w:pPr>
              <w:tabs>
                <w:tab w:val="left" w:pos="5122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b/>
                <w:sz w:val="22"/>
                <w:szCs w:val="22"/>
              </w:rPr>
              <w:t>Note/ulteriori informazioni:</w:t>
            </w:r>
            <w:r w:rsidRPr="00D1210F">
              <w:rPr>
                <w:rFonts w:ascii="Arial" w:hAnsi="Arial" w:cs="Arial"/>
                <w:sz w:val="22"/>
                <w:szCs w:val="22"/>
              </w:rPr>
              <w:t xml:space="preserve">  ………………</w:t>
            </w:r>
          </w:p>
        </w:tc>
      </w:tr>
    </w:tbl>
    <w:p w14:paraId="148D245D" w14:textId="77777777" w:rsidR="00EE0D76" w:rsidRPr="00D1210F" w:rsidRDefault="00EE0D76">
      <w:pPr>
        <w:rPr>
          <w:rFonts w:ascii="Arial" w:hAnsi="Arial" w:cs="Arial"/>
        </w:rPr>
      </w:pPr>
    </w:p>
    <w:tbl>
      <w:tblPr>
        <w:tblW w:w="1076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9"/>
        <w:gridCol w:w="4718"/>
        <w:gridCol w:w="1409"/>
        <w:gridCol w:w="1832"/>
        <w:gridCol w:w="1130"/>
        <w:gridCol w:w="1422"/>
      </w:tblGrid>
      <w:tr w:rsidR="00EF4454" w:rsidRPr="00D1210F" w14:paraId="19082646" w14:textId="77777777" w:rsidTr="00EE0D76">
        <w:trPr>
          <w:gridBefore w:val="1"/>
          <w:gridAfter w:val="1"/>
          <w:wBefore w:w="249" w:type="dxa"/>
          <w:wAfter w:w="1422" w:type="dxa"/>
          <w:trHeight w:val="436"/>
          <w:jc w:val="center"/>
        </w:trPr>
        <w:tc>
          <w:tcPr>
            <w:tcW w:w="9089" w:type="dxa"/>
            <w:gridSpan w:val="4"/>
            <w:shd w:val="clear" w:color="auto" w:fill="auto"/>
          </w:tcPr>
          <w:p w14:paraId="05B8AE6C" w14:textId="77777777" w:rsidR="00EF4454" w:rsidRPr="00D1210F" w:rsidRDefault="00EF4454" w:rsidP="00EE0D76">
            <w:pPr>
              <w:spacing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1210F">
              <w:rPr>
                <w:rFonts w:ascii="Arial" w:hAnsi="Arial" w:cs="Arial"/>
                <w:b/>
                <w:sz w:val="22"/>
                <w:szCs w:val="22"/>
              </w:rPr>
              <w:t>C) Descrizione DI ULTERIORI ASPETTI SIGNIFICATIVI</w:t>
            </w:r>
          </w:p>
        </w:tc>
      </w:tr>
      <w:tr w:rsidR="00EF4454" w:rsidRPr="00D1210F" w14:paraId="6D012FFB" w14:textId="77777777" w:rsidTr="00B06E09">
        <w:trPr>
          <w:trHeight w:val="284"/>
          <w:jc w:val="center"/>
        </w:trPr>
        <w:tc>
          <w:tcPr>
            <w:tcW w:w="107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8B11861" w14:textId="77777777" w:rsidR="00EF4454" w:rsidRPr="00D1210F" w:rsidRDefault="00EF4454" w:rsidP="0046591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1210F">
              <w:rPr>
                <w:rFonts w:ascii="Arial" w:hAnsi="Arial" w:cs="Arial"/>
                <w:b/>
                <w:sz w:val="22"/>
                <w:szCs w:val="22"/>
              </w:rPr>
              <w:t>MOTIVAZIONE</w:t>
            </w:r>
          </w:p>
        </w:tc>
      </w:tr>
      <w:tr w:rsidR="002608F5" w:rsidRPr="00D1210F" w14:paraId="0359FB27" w14:textId="77777777" w:rsidTr="00A27986">
        <w:trPr>
          <w:trHeight w:val="284"/>
          <w:jc w:val="center"/>
        </w:trPr>
        <w:tc>
          <w:tcPr>
            <w:tcW w:w="10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619A9BDB" w14:textId="77777777" w:rsidR="002608F5" w:rsidRPr="00D1210F" w:rsidRDefault="002608F5" w:rsidP="002608F5">
            <w:pPr>
              <w:tabs>
                <w:tab w:val="left" w:pos="5122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D1210F">
              <w:rPr>
                <w:rFonts w:ascii="Arial" w:hAnsi="Arial" w:cs="Arial"/>
                <w:b/>
                <w:i/>
                <w:sz w:val="22"/>
                <w:szCs w:val="22"/>
              </w:rPr>
              <w:t>Dall’osservazione nel contesto scuola/classe:</w:t>
            </w:r>
          </w:p>
        </w:tc>
      </w:tr>
      <w:tr w:rsidR="00A8052E" w:rsidRPr="00D1210F" w14:paraId="76DE4A92" w14:textId="77777777" w:rsidTr="00A27986">
        <w:trPr>
          <w:trHeight w:val="284"/>
          <w:jc w:val="center"/>
        </w:trPr>
        <w:tc>
          <w:tcPr>
            <w:tcW w:w="4967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E04AB6F" w14:textId="77777777" w:rsidR="00A8052E" w:rsidRPr="00D1210F" w:rsidRDefault="00A8052E" w:rsidP="00A8052E">
            <w:pPr>
              <w:tabs>
                <w:tab w:val="left" w:pos="5122"/>
              </w:tabs>
              <w:ind w:left="9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1210F">
              <w:rPr>
                <w:rStyle w:val="CharacterStyle3"/>
                <w:rFonts w:cs="Arial"/>
                <w:spacing w:val="2"/>
                <w:sz w:val="22"/>
                <w:szCs w:val="22"/>
              </w:rPr>
              <w:t>Autostima</w:t>
            </w:r>
          </w:p>
        </w:tc>
        <w:tc>
          <w:tcPr>
            <w:tcW w:w="1409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14:paraId="043197DF" w14:textId="77777777" w:rsidR="00A8052E" w:rsidRPr="00D1210F" w:rsidRDefault="00A8052E" w:rsidP="00A8052E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 adeguata</w:t>
            </w:r>
          </w:p>
        </w:tc>
        <w:tc>
          <w:tcPr>
            <w:tcW w:w="183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14:paraId="7D9BF19E" w14:textId="77777777" w:rsidR="00A8052E" w:rsidRPr="00D1210F" w:rsidRDefault="00A8052E" w:rsidP="00A8052E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 poco adeguata</w:t>
            </w:r>
          </w:p>
        </w:tc>
        <w:tc>
          <w:tcPr>
            <w:tcW w:w="2552" w:type="dxa"/>
            <w:gridSpan w:val="2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62912FA9" w14:textId="77777777" w:rsidR="00A8052E" w:rsidRPr="00D1210F" w:rsidRDefault="00A8052E" w:rsidP="00A8052E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 non adeguata</w:t>
            </w:r>
          </w:p>
        </w:tc>
      </w:tr>
      <w:tr w:rsidR="00A8052E" w:rsidRPr="00D1210F" w14:paraId="0C318DA5" w14:textId="77777777" w:rsidTr="00A27986">
        <w:trPr>
          <w:trHeight w:val="284"/>
          <w:jc w:val="center"/>
        </w:trPr>
        <w:tc>
          <w:tcPr>
            <w:tcW w:w="4967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8DFBD9F" w14:textId="77777777" w:rsidR="00A8052E" w:rsidRPr="00D1210F" w:rsidRDefault="00A8052E" w:rsidP="00A8052E">
            <w:pPr>
              <w:tabs>
                <w:tab w:val="left" w:pos="5122"/>
              </w:tabs>
              <w:ind w:left="9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1210F">
              <w:rPr>
                <w:rStyle w:val="CharacterStyle3"/>
                <w:rFonts w:cs="Arial"/>
                <w:spacing w:val="2"/>
                <w:sz w:val="22"/>
                <w:szCs w:val="22"/>
              </w:rPr>
              <w:t>Consapevolezza delle proprie difficoltà</w:t>
            </w:r>
          </w:p>
        </w:tc>
        <w:tc>
          <w:tcPr>
            <w:tcW w:w="1409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14:paraId="4A7A5CE5" w14:textId="77777777" w:rsidR="00A8052E" w:rsidRPr="00D1210F" w:rsidRDefault="00A8052E" w:rsidP="00A8052E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 adeguata</w:t>
            </w:r>
          </w:p>
        </w:tc>
        <w:tc>
          <w:tcPr>
            <w:tcW w:w="183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14:paraId="534A98C1" w14:textId="77777777" w:rsidR="00A8052E" w:rsidRPr="00D1210F" w:rsidRDefault="00A8052E" w:rsidP="00A8052E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 poco adeguata</w:t>
            </w:r>
          </w:p>
        </w:tc>
        <w:tc>
          <w:tcPr>
            <w:tcW w:w="2552" w:type="dxa"/>
            <w:gridSpan w:val="2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6FD2FC9A" w14:textId="77777777" w:rsidR="00A8052E" w:rsidRPr="00D1210F" w:rsidRDefault="00A8052E" w:rsidP="00A8052E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 non adeguata</w:t>
            </w:r>
          </w:p>
        </w:tc>
      </w:tr>
      <w:tr w:rsidR="00A8052E" w:rsidRPr="00D1210F" w14:paraId="3E12924B" w14:textId="77777777" w:rsidTr="00A27986">
        <w:trPr>
          <w:trHeight w:val="284"/>
          <w:jc w:val="center"/>
        </w:trPr>
        <w:tc>
          <w:tcPr>
            <w:tcW w:w="4967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413A36B" w14:textId="77777777" w:rsidR="00A8052E" w:rsidRPr="00D1210F" w:rsidRDefault="00A8052E" w:rsidP="00A8052E">
            <w:pPr>
              <w:tabs>
                <w:tab w:val="left" w:pos="5122"/>
              </w:tabs>
              <w:ind w:left="9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1210F">
              <w:rPr>
                <w:rStyle w:val="CharacterStyle3"/>
                <w:rFonts w:cs="Arial"/>
                <w:spacing w:val="2"/>
                <w:sz w:val="22"/>
                <w:szCs w:val="22"/>
              </w:rPr>
              <w:t>Consapevolezza dei propri punti di forza</w:t>
            </w:r>
          </w:p>
        </w:tc>
        <w:tc>
          <w:tcPr>
            <w:tcW w:w="1409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14:paraId="60712DB7" w14:textId="77777777" w:rsidR="00A8052E" w:rsidRPr="00D1210F" w:rsidRDefault="00A8052E" w:rsidP="00A8052E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 adeguata</w:t>
            </w:r>
          </w:p>
        </w:tc>
        <w:tc>
          <w:tcPr>
            <w:tcW w:w="183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14:paraId="70F3AA42" w14:textId="77777777" w:rsidR="00A8052E" w:rsidRPr="00D1210F" w:rsidRDefault="00A8052E" w:rsidP="00A8052E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 poco adeguata</w:t>
            </w:r>
          </w:p>
        </w:tc>
        <w:tc>
          <w:tcPr>
            <w:tcW w:w="2552" w:type="dxa"/>
            <w:gridSpan w:val="2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4ED78B94" w14:textId="77777777" w:rsidR="00A8052E" w:rsidRPr="00D1210F" w:rsidRDefault="00A8052E" w:rsidP="00A8052E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 non adeguata</w:t>
            </w:r>
          </w:p>
        </w:tc>
      </w:tr>
      <w:tr w:rsidR="00A8052E" w:rsidRPr="00D1210F" w14:paraId="66072BE7" w14:textId="77777777" w:rsidTr="00A27986">
        <w:trPr>
          <w:trHeight w:val="284"/>
          <w:jc w:val="center"/>
        </w:trPr>
        <w:tc>
          <w:tcPr>
            <w:tcW w:w="4967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98325CE" w14:textId="77777777" w:rsidR="00A8052E" w:rsidRPr="00D1210F" w:rsidRDefault="00A8052E" w:rsidP="00A8052E">
            <w:pPr>
              <w:tabs>
                <w:tab w:val="left" w:pos="5122"/>
              </w:tabs>
              <w:ind w:left="9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1210F">
              <w:rPr>
                <w:rStyle w:val="CharacterStyle3"/>
                <w:rFonts w:cs="Arial"/>
                <w:spacing w:val="2"/>
                <w:sz w:val="22"/>
                <w:szCs w:val="22"/>
              </w:rPr>
              <w:t>Partecipazione al lavoro scolastico</w:t>
            </w:r>
          </w:p>
        </w:tc>
        <w:tc>
          <w:tcPr>
            <w:tcW w:w="1409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14:paraId="674E3284" w14:textId="77777777" w:rsidR="00A8052E" w:rsidRPr="00D1210F" w:rsidRDefault="00A8052E" w:rsidP="00A8052E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 adeguata</w:t>
            </w:r>
          </w:p>
        </w:tc>
        <w:tc>
          <w:tcPr>
            <w:tcW w:w="183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14:paraId="3DF4D442" w14:textId="77777777" w:rsidR="00A8052E" w:rsidRPr="00D1210F" w:rsidRDefault="00A8052E" w:rsidP="00A8052E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 poco adeguata</w:t>
            </w:r>
          </w:p>
        </w:tc>
        <w:tc>
          <w:tcPr>
            <w:tcW w:w="2552" w:type="dxa"/>
            <w:gridSpan w:val="2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747FCDCD" w14:textId="77777777" w:rsidR="00A8052E" w:rsidRPr="00D1210F" w:rsidRDefault="00A8052E" w:rsidP="00A8052E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 non adeguata</w:t>
            </w:r>
          </w:p>
        </w:tc>
      </w:tr>
      <w:tr w:rsidR="00A8052E" w:rsidRPr="00D1210F" w14:paraId="07122CDF" w14:textId="77777777" w:rsidTr="001316C0">
        <w:trPr>
          <w:trHeight w:val="284"/>
          <w:jc w:val="center"/>
        </w:trPr>
        <w:tc>
          <w:tcPr>
            <w:tcW w:w="107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C35A1" w14:textId="77777777" w:rsidR="00A8052E" w:rsidRPr="00D1210F" w:rsidRDefault="00A8052E" w:rsidP="00A8052E">
            <w:pPr>
              <w:tabs>
                <w:tab w:val="left" w:pos="5122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b/>
                <w:sz w:val="22"/>
                <w:szCs w:val="22"/>
              </w:rPr>
              <w:t>Note/ulteriori informazioni:</w:t>
            </w:r>
            <w:r w:rsidRPr="00D1210F">
              <w:rPr>
                <w:rFonts w:ascii="Arial" w:hAnsi="Arial" w:cs="Arial"/>
                <w:sz w:val="22"/>
                <w:szCs w:val="22"/>
              </w:rPr>
              <w:t xml:space="preserve">  ………………</w:t>
            </w:r>
          </w:p>
        </w:tc>
      </w:tr>
    </w:tbl>
    <w:p w14:paraId="5F501025" w14:textId="77777777" w:rsidR="00F6364F" w:rsidRPr="00D1210F" w:rsidRDefault="00F6364F">
      <w:pPr>
        <w:rPr>
          <w:rFonts w:ascii="Arial" w:hAnsi="Arial" w:cs="Arial"/>
          <w:sz w:val="12"/>
          <w:szCs w:val="12"/>
        </w:rPr>
      </w:pPr>
    </w:p>
    <w:tbl>
      <w:tblPr>
        <w:tblW w:w="1076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967"/>
        <w:gridCol w:w="2126"/>
        <w:gridCol w:w="1843"/>
        <w:gridCol w:w="1824"/>
      </w:tblGrid>
      <w:tr w:rsidR="001316C0" w:rsidRPr="00D1210F" w14:paraId="11958D1C" w14:textId="77777777" w:rsidTr="001316C0">
        <w:trPr>
          <w:trHeight w:val="284"/>
          <w:jc w:val="center"/>
        </w:trPr>
        <w:tc>
          <w:tcPr>
            <w:tcW w:w="10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D8850EE" w14:textId="77777777" w:rsidR="001316C0" w:rsidRPr="00D1210F" w:rsidRDefault="001316C0" w:rsidP="001316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1210F">
              <w:rPr>
                <w:rFonts w:ascii="Arial" w:hAnsi="Arial" w:cs="Arial"/>
                <w:b/>
                <w:sz w:val="22"/>
                <w:szCs w:val="22"/>
              </w:rPr>
              <w:t>ATTEGGIAMENTI E COMPORTAMENTI RISCONTRABILI A SCUOLA</w:t>
            </w:r>
          </w:p>
        </w:tc>
      </w:tr>
      <w:tr w:rsidR="001316C0" w:rsidRPr="00D1210F" w14:paraId="5ECE20D3" w14:textId="77777777" w:rsidTr="001316C0">
        <w:trPr>
          <w:trHeight w:val="284"/>
          <w:jc w:val="center"/>
        </w:trPr>
        <w:tc>
          <w:tcPr>
            <w:tcW w:w="10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31532C10" w14:textId="77777777" w:rsidR="001316C0" w:rsidRPr="00D1210F" w:rsidRDefault="001316C0" w:rsidP="001316C0">
            <w:pPr>
              <w:tabs>
                <w:tab w:val="left" w:pos="5122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D1210F">
              <w:rPr>
                <w:rFonts w:ascii="Arial" w:hAnsi="Arial" w:cs="Arial"/>
                <w:b/>
                <w:i/>
                <w:sz w:val="22"/>
                <w:szCs w:val="22"/>
              </w:rPr>
              <w:t>Dall’osservazione nel contesto scuola/classe:</w:t>
            </w:r>
          </w:p>
        </w:tc>
      </w:tr>
      <w:tr w:rsidR="001316C0" w:rsidRPr="00D1210F" w14:paraId="4998421B" w14:textId="77777777" w:rsidTr="00A94817">
        <w:trPr>
          <w:trHeight w:val="284"/>
          <w:jc w:val="center"/>
        </w:trPr>
        <w:tc>
          <w:tcPr>
            <w:tcW w:w="496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4CE35A4" w14:textId="77777777" w:rsidR="001316C0" w:rsidRPr="00D1210F" w:rsidRDefault="001316C0" w:rsidP="001316C0">
            <w:pPr>
              <w:tabs>
                <w:tab w:val="left" w:pos="5122"/>
              </w:tabs>
              <w:ind w:left="9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1210F">
              <w:rPr>
                <w:rStyle w:val="CharacterStyle3"/>
                <w:rFonts w:cs="Arial"/>
                <w:sz w:val="22"/>
                <w:szCs w:val="22"/>
              </w:rPr>
              <w:t>Accettazione e rispetto delle regole</w:t>
            </w:r>
          </w:p>
        </w:tc>
        <w:tc>
          <w:tcPr>
            <w:tcW w:w="212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14:paraId="15EC9924" w14:textId="77777777" w:rsidR="001316C0" w:rsidRPr="00D1210F" w:rsidRDefault="001316C0" w:rsidP="001316C0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 adeguata</w:t>
            </w:r>
          </w:p>
        </w:tc>
        <w:tc>
          <w:tcPr>
            <w:tcW w:w="184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14:paraId="30BBB546" w14:textId="77777777" w:rsidR="001316C0" w:rsidRPr="00D1210F" w:rsidRDefault="001316C0" w:rsidP="001316C0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 poco adeguata</w:t>
            </w:r>
          </w:p>
        </w:tc>
        <w:tc>
          <w:tcPr>
            <w:tcW w:w="1824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2C2604F0" w14:textId="77777777" w:rsidR="001316C0" w:rsidRPr="00D1210F" w:rsidRDefault="001316C0" w:rsidP="001316C0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 non adeguata</w:t>
            </w:r>
          </w:p>
        </w:tc>
      </w:tr>
      <w:tr w:rsidR="001316C0" w:rsidRPr="00D1210F" w14:paraId="58BFA310" w14:textId="77777777" w:rsidTr="00A94817">
        <w:trPr>
          <w:trHeight w:val="284"/>
          <w:jc w:val="center"/>
        </w:trPr>
        <w:tc>
          <w:tcPr>
            <w:tcW w:w="496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12CD441" w14:textId="77777777" w:rsidR="001316C0" w:rsidRPr="00D1210F" w:rsidRDefault="001316C0" w:rsidP="001316C0">
            <w:pPr>
              <w:tabs>
                <w:tab w:val="left" w:pos="5122"/>
              </w:tabs>
              <w:ind w:left="9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1210F">
              <w:rPr>
                <w:rStyle w:val="CharacterStyle3"/>
                <w:rFonts w:cs="Arial"/>
                <w:sz w:val="22"/>
                <w:szCs w:val="22"/>
              </w:rPr>
              <w:t>Relazione con i compagni</w:t>
            </w:r>
          </w:p>
        </w:tc>
        <w:tc>
          <w:tcPr>
            <w:tcW w:w="212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14:paraId="5FD7C8A2" w14:textId="77777777" w:rsidR="001316C0" w:rsidRPr="00D1210F" w:rsidRDefault="001316C0" w:rsidP="001316C0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 adeguata</w:t>
            </w:r>
          </w:p>
        </w:tc>
        <w:tc>
          <w:tcPr>
            <w:tcW w:w="184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14:paraId="7438D4FA" w14:textId="77777777" w:rsidR="001316C0" w:rsidRPr="00D1210F" w:rsidRDefault="001316C0" w:rsidP="001316C0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 poco adeguata</w:t>
            </w:r>
          </w:p>
        </w:tc>
        <w:tc>
          <w:tcPr>
            <w:tcW w:w="1824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434F6AC3" w14:textId="77777777" w:rsidR="001316C0" w:rsidRPr="00D1210F" w:rsidRDefault="001316C0" w:rsidP="001316C0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 non adeguata</w:t>
            </w:r>
          </w:p>
        </w:tc>
      </w:tr>
      <w:tr w:rsidR="001316C0" w:rsidRPr="00D1210F" w14:paraId="40DE9021" w14:textId="77777777" w:rsidTr="00A94817">
        <w:trPr>
          <w:trHeight w:val="284"/>
          <w:jc w:val="center"/>
        </w:trPr>
        <w:tc>
          <w:tcPr>
            <w:tcW w:w="496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ADF900D" w14:textId="77777777" w:rsidR="001316C0" w:rsidRPr="00D1210F" w:rsidRDefault="001316C0" w:rsidP="001316C0">
            <w:pPr>
              <w:tabs>
                <w:tab w:val="left" w:pos="5122"/>
              </w:tabs>
              <w:ind w:left="9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1210F">
              <w:rPr>
                <w:rStyle w:val="CharacterStyle3"/>
                <w:rFonts w:cs="Arial"/>
                <w:sz w:val="22"/>
                <w:szCs w:val="22"/>
              </w:rPr>
              <w:t>Relazione con gli adulti</w:t>
            </w:r>
          </w:p>
        </w:tc>
        <w:tc>
          <w:tcPr>
            <w:tcW w:w="212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14:paraId="7DA62A7F" w14:textId="77777777" w:rsidR="001316C0" w:rsidRPr="00D1210F" w:rsidRDefault="001316C0" w:rsidP="001316C0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 adeguata</w:t>
            </w:r>
          </w:p>
        </w:tc>
        <w:tc>
          <w:tcPr>
            <w:tcW w:w="184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14:paraId="6AB939ED" w14:textId="77777777" w:rsidR="001316C0" w:rsidRPr="00D1210F" w:rsidRDefault="001316C0" w:rsidP="001316C0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 poco adeguata</w:t>
            </w:r>
          </w:p>
        </w:tc>
        <w:tc>
          <w:tcPr>
            <w:tcW w:w="1824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5EF03999" w14:textId="77777777" w:rsidR="001316C0" w:rsidRPr="00D1210F" w:rsidRDefault="001316C0" w:rsidP="001316C0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 non adeguata</w:t>
            </w:r>
          </w:p>
        </w:tc>
      </w:tr>
      <w:tr w:rsidR="001316C0" w:rsidRPr="00D1210F" w14:paraId="2D2B3189" w14:textId="77777777" w:rsidTr="00A94817">
        <w:trPr>
          <w:trHeight w:val="284"/>
          <w:jc w:val="center"/>
        </w:trPr>
        <w:tc>
          <w:tcPr>
            <w:tcW w:w="496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54C0AE5" w14:textId="77777777" w:rsidR="001316C0" w:rsidRPr="00D1210F" w:rsidRDefault="001316C0" w:rsidP="001316C0">
            <w:pPr>
              <w:tabs>
                <w:tab w:val="left" w:pos="5122"/>
              </w:tabs>
              <w:ind w:left="9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1210F">
              <w:rPr>
                <w:rStyle w:val="CharacterStyle3"/>
                <w:rFonts w:cs="Arial"/>
                <w:sz w:val="22"/>
                <w:szCs w:val="22"/>
              </w:rPr>
              <w:t>Collaborazione</w:t>
            </w:r>
          </w:p>
        </w:tc>
        <w:tc>
          <w:tcPr>
            <w:tcW w:w="212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14:paraId="414AC2EA" w14:textId="77777777" w:rsidR="001316C0" w:rsidRPr="00D1210F" w:rsidRDefault="001316C0" w:rsidP="001316C0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 adeguata</w:t>
            </w:r>
          </w:p>
        </w:tc>
        <w:tc>
          <w:tcPr>
            <w:tcW w:w="184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14:paraId="6C246F09" w14:textId="77777777" w:rsidR="001316C0" w:rsidRPr="00D1210F" w:rsidRDefault="001316C0" w:rsidP="001316C0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 poco adeguata</w:t>
            </w:r>
          </w:p>
        </w:tc>
        <w:tc>
          <w:tcPr>
            <w:tcW w:w="1824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4CC498EA" w14:textId="77777777" w:rsidR="001316C0" w:rsidRPr="00D1210F" w:rsidRDefault="001316C0" w:rsidP="001316C0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 non adeguata</w:t>
            </w:r>
          </w:p>
        </w:tc>
      </w:tr>
      <w:tr w:rsidR="001316C0" w:rsidRPr="00D1210F" w14:paraId="00F23775" w14:textId="77777777" w:rsidTr="00A94817">
        <w:trPr>
          <w:trHeight w:val="284"/>
          <w:jc w:val="center"/>
        </w:trPr>
        <w:tc>
          <w:tcPr>
            <w:tcW w:w="496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D181727" w14:textId="77777777" w:rsidR="001316C0" w:rsidRPr="00D1210F" w:rsidRDefault="001316C0" w:rsidP="001316C0">
            <w:pPr>
              <w:tabs>
                <w:tab w:val="left" w:pos="5122"/>
              </w:tabs>
              <w:ind w:left="9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1210F">
              <w:rPr>
                <w:rStyle w:val="CharacterStyle3"/>
                <w:rFonts w:cs="Arial"/>
                <w:sz w:val="22"/>
                <w:szCs w:val="22"/>
              </w:rPr>
              <w:t>Rispetto degli impegni</w:t>
            </w:r>
          </w:p>
        </w:tc>
        <w:tc>
          <w:tcPr>
            <w:tcW w:w="212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14:paraId="503D30D2" w14:textId="77777777" w:rsidR="001316C0" w:rsidRPr="00D1210F" w:rsidRDefault="001316C0" w:rsidP="001316C0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 adeguato</w:t>
            </w:r>
          </w:p>
        </w:tc>
        <w:tc>
          <w:tcPr>
            <w:tcW w:w="184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14:paraId="5686D9A8" w14:textId="77777777" w:rsidR="001316C0" w:rsidRPr="00D1210F" w:rsidRDefault="001316C0" w:rsidP="001316C0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 poco adeguato</w:t>
            </w:r>
          </w:p>
        </w:tc>
        <w:tc>
          <w:tcPr>
            <w:tcW w:w="1824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0E58D50E" w14:textId="77777777" w:rsidR="001316C0" w:rsidRPr="00D1210F" w:rsidRDefault="001316C0" w:rsidP="001316C0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 non adeguato</w:t>
            </w:r>
          </w:p>
        </w:tc>
      </w:tr>
      <w:tr w:rsidR="001316C0" w:rsidRPr="00D1210F" w14:paraId="5BB5AC3D" w14:textId="77777777" w:rsidTr="00A94817">
        <w:trPr>
          <w:trHeight w:val="284"/>
          <w:jc w:val="center"/>
        </w:trPr>
        <w:tc>
          <w:tcPr>
            <w:tcW w:w="496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7462DE9" w14:textId="77777777" w:rsidR="001316C0" w:rsidRPr="00D1210F" w:rsidRDefault="001316C0" w:rsidP="001316C0">
            <w:pPr>
              <w:tabs>
                <w:tab w:val="left" w:pos="5122"/>
              </w:tabs>
              <w:ind w:left="9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1210F">
              <w:rPr>
                <w:rStyle w:val="CharacterStyle3"/>
                <w:rFonts w:cs="Arial"/>
                <w:sz w:val="22"/>
                <w:szCs w:val="22"/>
              </w:rPr>
              <w:t>Autonomia nel lavoro</w:t>
            </w:r>
          </w:p>
        </w:tc>
        <w:tc>
          <w:tcPr>
            <w:tcW w:w="212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14:paraId="0A5C3C82" w14:textId="77777777" w:rsidR="001316C0" w:rsidRPr="00D1210F" w:rsidRDefault="001316C0" w:rsidP="001316C0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 adeguata</w:t>
            </w:r>
          </w:p>
        </w:tc>
        <w:tc>
          <w:tcPr>
            <w:tcW w:w="184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14:paraId="0F8A05A5" w14:textId="77777777" w:rsidR="001316C0" w:rsidRPr="00D1210F" w:rsidRDefault="001316C0" w:rsidP="001316C0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 poco adeguata</w:t>
            </w:r>
          </w:p>
        </w:tc>
        <w:tc>
          <w:tcPr>
            <w:tcW w:w="1824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3D074A2E" w14:textId="77777777" w:rsidR="001316C0" w:rsidRPr="00D1210F" w:rsidRDefault="001316C0" w:rsidP="001316C0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 non adeguata</w:t>
            </w:r>
          </w:p>
        </w:tc>
      </w:tr>
      <w:tr w:rsidR="001316C0" w:rsidRPr="00D1210F" w14:paraId="318FE905" w14:textId="77777777" w:rsidTr="00A94817">
        <w:trPr>
          <w:trHeight w:val="284"/>
          <w:jc w:val="center"/>
        </w:trPr>
        <w:tc>
          <w:tcPr>
            <w:tcW w:w="496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39D7EB8" w14:textId="77777777" w:rsidR="001316C0" w:rsidRPr="00D1210F" w:rsidRDefault="001316C0" w:rsidP="0077375E">
            <w:pPr>
              <w:tabs>
                <w:tab w:val="left" w:pos="5122"/>
              </w:tabs>
              <w:ind w:left="90"/>
              <w:jc w:val="both"/>
              <w:rPr>
                <w:rFonts w:ascii="Arial" w:hAnsi="Arial" w:cs="Arial"/>
                <w:b/>
                <w:i/>
                <w:spacing w:val="-2"/>
                <w:sz w:val="22"/>
                <w:szCs w:val="22"/>
              </w:rPr>
            </w:pPr>
            <w:r w:rsidRPr="00D1210F">
              <w:rPr>
                <w:rStyle w:val="CharacterStyle3"/>
                <w:rFonts w:cs="Arial"/>
                <w:spacing w:val="-2"/>
                <w:sz w:val="22"/>
                <w:szCs w:val="22"/>
              </w:rPr>
              <w:t xml:space="preserve">Accettazione di </w:t>
            </w:r>
            <w:r w:rsidR="0077375E" w:rsidRPr="00D1210F">
              <w:rPr>
                <w:rStyle w:val="CharacterStyle3"/>
                <w:rFonts w:cs="Arial"/>
                <w:spacing w:val="-2"/>
                <w:sz w:val="22"/>
                <w:szCs w:val="22"/>
              </w:rPr>
              <w:t xml:space="preserve">misure </w:t>
            </w:r>
            <w:r w:rsidRPr="00D1210F">
              <w:rPr>
                <w:rStyle w:val="CharacterStyle3"/>
                <w:rFonts w:cs="Arial"/>
                <w:spacing w:val="-2"/>
                <w:sz w:val="22"/>
                <w:szCs w:val="22"/>
              </w:rPr>
              <w:t>compensativ</w:t>
            </w:r>
            <w:r w:rsidR="0077375E" w:rsidRPr="00D1210F">
              <w:rPr>
                <w:rStyle w:val="CharacterStyle3"/>
                <w:rFonts w:cs="Arial"/>
                <w:spacing w:val="-2"/>
                <w:sz w:val="22"/>
                <w:szCs w:val="22"/>
              </w:rPr>
              <w:t>e</w:t>
            </w:r>
            <w:r w:rsidRPr="00D1210F">
              <w:rPr>
                <w:rStyle w:val="CharacterStyle3"/>
                <w:rFonts w:cs="Arial"/>
                <w:spacing w:val="-2"/>
                <w:sz w:val="22"/>
                <w:szCs w:val="22"/>
              </w:rPr>
              <w:t xml:space="preserve"> e dispensative</w:t>
            </w:r>
          </w:p>
        </w:tc>
        <w:tc>
          <w:tcPr>
            <w:tcW w:w="212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14:paraId="2C133B87" w14:textId="77777777" w:rsidR="001316C0" w:rsidRPr="00D1210F" w:rsidRDefault="001316C0" w:rsidP="001316C0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 adeguata</w:t>
            </w:r>
          </w:p>
        </w:tc>
        <w:tc>
          <w:tcPr>
            <w:tcW w:w="184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14:paraId="78DF65FC" w14:textId="77777777" w:rsidR="001316C0" w:rsidRPr="00D1210F" w:rsidRDefault="001316C0" w:rsidP="001316C0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 poco adeguata</w:t>
            </w:r>
          </w:p>
        </w:tc>
        <w:tc>
          <w:tcPr>
            <w:tcW w:w="1824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2D585A60" w14:textId="77777777" w:rsidR="001316C0" w:rsidRPr="00D1210F" w:rsidRDefault="001316C0" w:rsidP="001316C0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 non adeguata</w:t>
            </w:r>
          </w:p>
        </w:tc>
      </w:tr>
      <w:tr w:rsidR="001316C0" w:rsidRPr="00D1210F" w14:paraId="73B5A5DD" w14:textId="77777777" w:rsidTr="001316C0">
        <w:trPr>
          <w:trHeight w:val="284"/>
          <w:jc w:val="center"/>
        </w:trPr>
        <w:tc>
          <w:tcPr>
            <w:tcW w:w="107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B3DFA" w14:textId="77777777" w:rsidR="001316C0" w:rsidRPr="00D1210F" w:rsidRDefault="001316C0" w:rsidP="001316C0">
            <w:pPr>
              <w:tabs>
                <w:tab w:val="left" w:pos="5122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b/>
                <w:sz w:val="22"/>
                <w:szCs w:val="22"/>
              </w:rPr>
              <w:t>Note/ulteriori informazioni:</w:t>
            </w:r>
            <w:r w:rsidRPr="00D1210F">
              <w:rPr>
                <w:rFonts w:ascii="Arial" w:hAnsi="Arial" w:cs="Arial"/>
                <w:sz w:val="22"/>
                <w:szCs w:val="22"/>
              </w:rPr>
              <w:t xml:space="preserve">  ………………</w:t>
            </w:r>
          </w:p>
        </w:tc>
      </w:tr>
    </w:tbl>
    <w:p w14:paraId="1AA90DD7" w14:textId="77777777" w:rsidR="00F6364F" w:rsidRPr="00D1210F" w:rsidRDefault="00F6364F">
      <w:pPr>
        <w:rPr>
          <w:rFonts w:ascii="Arial" w:hAnsi="Arial" w:cs="Arial"/>
          <w:sz w:val="12"/>
          <w:szCs w:val="12"/>
        </w:rPr>
      </w:pPr>
    </w:p>
    <w:tbl>
      <w:tblPr>
        <w:tblW w:w="1076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392"/>
        <w:gridCol w:w="1701"/>
        <w:gridCol w:w="1843"/>
        <w:gridCol w:w="1824"/>
      </w:tblGrid>
      <w:tr w:rsidR="001316C0" w:rsidRPr="00D1210F" w14:paraId="1A39C54C" w14:textId="77777777" w:rsidTr="001316C0">
        <w:trPr>
          <w:trHeight w:val="284"/>
          <w:jc w:val="center"/>
        </w:trPr>
        <w:tc>
          <w:tcPr>
            <w:tcW w:w="10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284C300" w14:textId="77777777" w:rsidR="001316C0" w:rsidRPr="00D1210F" w:rsidRDefault="001316C0" w:rsidP="001316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1210F">
              <w:rPr>
                <w:rFonts w:ascii="Arial" w:hAnsi="Arial" w:cs="Arial"/>
                <w:b/>
                <w:sz w:val="22"/>
                <w:szCs w:val="22"/>
              </w:rPr>
              <w:t>STRATEGIE UTILIZZATE NELLO STUDIO</w:t>
            </w:r>
          </w:p>
        </w:tc>
      </w:tr>
      <w:tr w:rsidR="001316C0" w:rsidRPr="00D1210F" w14:paraId="412F0CD5" w14:textId="77777777" w:rsidTr="001316C0">
        <w:trPr>
          <w:trHeight w:val="284"/>
          <w:jc w:val="center"/>
        </w:trPr>
        <w:tc>
          <w:tcPr>
            <w:tcW w:w="10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3552B679" w14:textId="77777777" w:rsidR="001316C0" w:rsidRPr="00D1210F" w:rsidRDefault="001316C0" w:rsidP="001316C0">
            <w:pPr>
              <w:tabs>
                <w:tab w:val="left" w:pos="5122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D1210F">
              <w:rPr>
                <w:rFonts w:ascii="Arial" w:hAnsi="Arial" w:cs="Arial"/>
                <w:b/>
                <w:i/>
                <w:sz w:val="22"/>
                <w:szCs w:val="22"/>
              </w:rPr>
              <w:t>Dall’osservazione nel contesto scuola/classe:</w:t>
            </w:r>
          </w:p>
        </w:tc>
      </w:tr>
      <w:tr w:rsidR="001316C0" w:rsidRPr="00D1210F" w14:paraId="34784FEC" w14:textId="77777777" w:rsidTr="00A94817">
        <w:trPr>
          <w:trHeight w:val="284"/>
          <w:jc w:val="center"/>
        </w:trPr>
        <w:tc>
          <w:tcPr>
            <w:tcW w:w="5392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50C2F28" w14:textId="77777777" w:rsidR="001316C0" w:rsidRPr="00D1210F" w:rsidRDefault="001316C0" w:rsidP="001316C0">
            <w:pPr>
              <w:tabs>
                <w:tab w:val="left" w:pos="5122"/>
              </w:tabs>
              <w:ind w:left="9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1210F">
              <w:rPr>
                <w:rStyle w:val="CharacterStyle3"/>
                <w:rFonts w:cs="Arial"/>
                <w:sz w:val="22"/>
                <w:szCs w:val="22"/>
              </w:rPr>
              <w:t>Sottolinea, identifica le parole chiave… (</w:t>
            </w:r>
            <w:r w:rsidRPr="00D1210F">
              <w:rPr>
                <w:rStyle w:val="CharacterStyle3"/>
                <w:rFonts w:cs="Arial"/>
                <w:i/>
                <w:sz w:val="22"/>
                <w:szCs w:val="22"/>
              </w:rPr>
              <w:t>specificare</w:t>
            </w:r>
            <w:r w:rsidRPr="00D1210F">
              <w:rPr>
                <w:rStyle w:val="CharacterStyle3"/>
                <w:rFonts w:cs="Arial"/>
                <w:sz w:val="22"/>
                <w:szCs w:val="22"/>
              </w:rPr>
              <w:t>) …</w:t>
            </w:r>
          </w:p>
        </w:tc>
        <w:tc>
          <w:tcPr>
            <w:tcW w:w="1701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</w:tcPr>
          <w:p w14:paraId="7F79DAF5" w14:textId="77777777" w:rsidR="001316C0" w:rsidRPr="00D1210F" w:rsidRDefault="001316C0" w:rsidP="00AD219B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 xml:space="preserve">□ </w:t>
            </w:r>
            <w:r w:rsidR="00AD219B" w:rsidRPr="00D1210F">
              <w:rPr>
                <w:rFonts w:ascii="Arial" w:hAnsi="Arial" w:cs="Arial"/>
                <w:sz w:val="22"/>
                <w:szCs w:val="22"/>
              </w:rPr>
              <w:t>efficacemente</w:t>
            </w:r>
          </w:p>
        </w:tc>
        <w:tc>
          <w:tcPr>
            <w:tcW w:w="184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</w:tcPr>
          <w:p w14:paraId="00D1E983" w14:textId="77777777" w:rsidR="001316C0" w:rsidRPr="00D1210F" w:rsidRDefault="001316C0" w:rsidP="00AD219B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 xml:space="preserve">□ </w:t>
            </w:r>
            <w:r w:rsidR="00AD219B" w:rsidRPr="00D1210F">
              <w:rPr>
                <w:rFonts w:ascii="Arial" w:hAnsi="Arial" w:cs="Arial"/>
                <w:sz w:val="22"/>
                <w:szCs w:val="22"/>
              </w:rPr>
              <w:t>da potenziare</w:t>
            </w:r>
          </w:p>
        </w:tc>
        <w:tc>
          <w:tcPr>
            <w:tcW w:w="1824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</w:tcPr>
          <w:p w14:paraId="0FF7E77D" w14:textId="77777777" w:rsidR="001316C0" w:rsidRPr="00D1210F" w:rsidRDefault="001316C0" w:rsidP="00AD219B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 xml:space="preserve">□ </w:t>
            </w:r>
            <w:r w:rsidR="00AD219B" w:rsidRPr="00D1210F">
              <w:rPr>
                <w:rFonts w:ascii="Arial" w:hAnsi="Arial" w:cs="Arial"/>
                <w:sz w:val="22"/>
                <w:szCs w:val="22"/>
              </w:rPr>
              <w:t>da sviluppare</w:t>
            </w:r>
          </w:p>
        </w:tc>
      </w:tr>
      <w:tr w:rsidR="00AD219B" w:rsidRPr="00D1210F" w14:paraId="6A6440BD" w14:textId="77777777" w:rsidTr="00A94817">
        <w:trPr>
          <w:trHeight w:val="284"/>
          <w:jc w:val="center"/>
        </w:trPr>
        <w:tc>
          <w:tcPr>
            <w:tcW w:w="5392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69EE7D8" w14:textId="77777777" w:rsidR="00AD219B" w:rsidRPr="00D1210F" w:rsidRDefault="00AD219B" w:rsidP="00AD219B">
            <w:pPr>
              <w:tabs>
                <w:tab w:val="left" w:pos="5122"/>
              </w:tabs>
              <w:ind w:left="9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1210F">
              <w:rPr>
                <w:rStyle w:val="CharacterStyle3"/>
                <w:rFonts w:cs="Arial"/>
                <w:sz w:val="22"/>
                <w:szCs w:val="22"/>
              </w:rPr>
              <w:t>Costruisce schemi, mappe… (</w:t>
            </w:r>
            <w:r w:rsidRPr="00D1210F">
              <w:rPr>
                <w:rStyle w:val="CharacterStyle3"/>
                <w:rFonts w:cs="Arial"/>
                <w:i/>
                <w:sz w:val="22"/>
                <w:szCs w:val="22"/>
              </w:rPr>
              <w:t>specificare</w:t>
            </w:r>
            <w:r w:rsidRPr="00D1210F">
              <w:rPr>
                <w:rStyle w:val="CharacterStyle3"/>
                <w:rFonts w:cs="Arial"/>
                <w:sz w:val="22"/>
                <w:szCs w:val="22"/>
              </w:rPr>
              <w:t>) ……………..</w:t>
            </w:r>
          </w:p>
        </w:tc>
        <w:tc>
          <w:tcPr>
            <w:tcW w:w="1701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</w:tcPr>
          <w:p w14:paraId="1930EFCC" w14:textId="77777777" w:rsidR="00AD219B" w:rsidRPr="00D1210F" w:rsidRDefault="00AD219B" w:rsidP="00AD219B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 efficacemente</w:t>
            </w:r>
          </w:p>
        </w:tc>
        <w:tc>
          <w:tcPr>
            <w:tcW w:w="184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</w:tcPr>
          <w:p w14:paraId="056C2849" w14:textId="77777777" w:rsidR="00AD219B" w:rsidRPr="00D1210F" w:rsidRDefault="00AD219B" w:rsidP="00AD219B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 da potenziare</w:t>
            </w:r>
          </w:p>
        </w:tc>
        <w:tc>
          <w:tcPr>
            <w:tcW w:w="1824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</w:tcPr>
          <w:p w14:paraId="21523913" w14:textId="77777777" w:rsidR="00AD219B" w:rsidRPr="00D1210F" w:rsidRDefault="00AD219B" w:rsidP="00AD219B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 da sviluppare</w:t>
            </w:r>
          </w:p>
        </w:tc>
      </w:tr>
      <w:tr w:rsidR="00AD219B" w:rsidRPr="00D1210F" w14:paraId="641256FF" w14:textId="77777777" w:rsidTr="00A94817">
        <w:trPr>
          <w:trHeight w:val="284"/>
          <w:jc w:val="center"/>
        </w:trPr>
        <w:tc>
          <w:tcPr>
            <w:tcW w:w="5392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3148903" w14:textId="77777777" w:rsidR="00AD219B" w:rsidRPr="00D1210F" w:rsidRDefault="00AD219B" w:rsidP="00AD219B">
            <w:pPr>
              <w:tabs>
                <w:tab w:val="left" w:pos="5122"/>
              </w:tabs>
              <w:ind w:left="9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1210F">
              <w:rPr>
                <w:rStyle w:val="CharacterStyle3"/>
                <w:rFonts w:cs="Arial"/>
                <w:sz w:val="22"/>
                <w:szCs w:val="22"/>
              </w:rPr>
              <w:t>Utilizza strumenti informatici… (</w:t>
            </w:r>
            <w:r w:rsidRPr="00D1210F">
              <w:rPr>
                <w:rStyle w:val="CharacterStyle3"/>
                <w:rFonts w:cs="Arial"/>
                <w:i/>
                <w:sz w:val="22"/>
                <w:szCs w:val="22"/>
              </w:rPr>
              <w:t>specificare</w:t>
            </w:r>
            <w:r w:rsidRPr="00D1210F">
              <w:rPr>
                <w:rStyle w:val="CharacterStyle3"/>
                <w:rFonts w:cs="Arial"/>
                <w:sz w:val="22"/>
                <w:szCs w:val="22"/>
              </w:rPr>
              <w:t>) …………</w:t>
            </w:r>
          </w:p>
        </w:tc>
        <w:tc>
          <w:tcPr>
            <w:tcW w:w="1701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</w:tcPr>
          <w:p w14:paraId="65D8FAED" w14:textId="77777777" w:rsidR="00AD219B" w:rsidRPr="00D1210F" w:rsidRDefault="00AD219B" w:rsidP="00AD219B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 efficacemente</w:t>
            </w:r>
          </w:p>
        </w:tc>
        <w:tc>
          <w:tcPr>
            <w:tcW w:w="184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</w:tcPr>
          <w:p w14:paraId="501F30D6" w14:textId="77777777" w:rsidR="00AD219B" w:rsidRPr="00D1210F" w:rsidRDefault="00AD219B" w:rsidP="00AD219B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 da potenziare</w:t>
            </w:r>
          </w:p>
        </w:tc>
        <w:tc>
          <w:tcPr>
            <w:tcW w:w="1824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</w:tcPr>
          <w:p w14:paraId="57A15A4E" w14:textId="77777777" w:rsidR="00AD219B" w:rsidRPr="00D1210F" w:rsidRDefault="00AD219B" w:rsidP="00AD219B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 da sviluppare</w:t>
            </w:r>
          </w:p>
        </w:tc>
      </w:tr>
      <w:tr w:rsidR="00AD219B" w:rsidRPr="00D1210F" w14:paraId="7906472B" w14:textId="77777777" w:rsidTr="00A94817">
        <w:trPr>
          <w:trHeight w:val="284"/>
          <w:jc w:val="center"/>
        </w:trPr>
        <w:tc>
          <w:tcPr>
            <w:tcW w:w="5392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EA06DB9" w14:textId="77777777" w:rsidR="00AD219B" w:rsidRPr="00D1210F" w:rsidRDefault="00AD219B" w:rsidP="00AD219B">
            <w:pPr>
              <w:tabs>
                <w:tab w:val="left" w:pos="5122"/>
              </w:tabs>
              <w:ind w:left="9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1210F">
              <w:rPr>
                <w:rStyle w:val="CharacterStyle3"/>
                <w:rFonts w:cs="Arial"/>
                <w:sz w:val="22"/>
                <w:szCs w:val="22"/>
              </w:rPr>
              <w:t>Utilizza strategie di memorizzazione… (</w:t>
            </w:r>
            <w:r w:rsidRPr="00D1210F">
              <w:rPr>
                <w:rStyle w:val="CharacterStyle3"/>
                <w:rFonts w:cs="Arial"/>
                <w:i/>
                <w:sz w:val="22"/>
                <w:szCs w:val="22"/>
              </w:rPr>
              <w:t>specificare</w:t>
            </w:r>
            <w:r w:rsidRPr="00D1210F">
              <w:rPr>
                <w:rStyle w:val="CharacterStyle3"/>
                <w:rFonts w:cs="Arial"/>
                <w:sz w:val="22"/>
                <w:szCs w:val="22"/>
              </w:rPr>
              <w:t>)…..</w:t>
            </w:r>
          </w:p>
        </w:tc>
        <w:tc>
          <w:tcPr>
            <w:tcW w:w="1701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</w:tcPr>
          <w:p w14:paraId="5B9E1A10" w14:textId="77777777" w:rsidR="00AD219B" w:rsidRPr="00D1210F" w:rsidRDefault="00AD219B" w:rsidP="00AD219B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 efficacemente</w:t>
            </w:r>
          </w:p>
        </w:tc>
        <w:tc>
          <w:tcPr>
            <w:tcW w:w="184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</w:tcPr>
          <w:p w14:paraId="5B5AB911" w14:textId="77777777" w:rsidR="00AD219B" w:rsidRPr="00D1210F" w:rsidRDefault="00AD219B" w:rsidP="00AD219B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 da potenziare</w:t>
            </w:r>
          </w:p>
        </w:tc>
        <w:tc>
          <w:tcPr>
            <w:tcW w:w="1824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</w:tcPr>
          <w:p w14:paraId="427AB889" w14:textId="77777777" w:rsidR="00AD219B" w:rsidRPr="00D1210F" w:rsidRDefault="00AD219B" w:rsidP="00AD219B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 da sviluppare</w:t>
            </w:r>
          </w:p>
        </w:tc>
      </w:tr>
      <w:tr w:rsidR="001316C0" w:rsidRPr="00D1210F" w14:paraId="736CD2A4" w14:textId="77777777" w:rsidTr="001316C0">
        <w:trPr>
          <w:trHeight w:val="284"/>
          <w:jc w:val="center"/>
        </w:trPr>
        <w:tc>
          <w:tcPr>
            <w:tcW w:w="107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52FF1" w14:textId="77777777" w:rsidR="001316C0" w:rsidRPr="00D1210F" w:rsidRDefault="001316C0" w:rsidP="001316C0">
            <w:pPr>
              <w:tabs>
                <w:tab w:val="left" w:pos="5122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b/>
                <w:sz w:val="22"/>
                <w:szCs w:val="22"/>
              </w:rPr>
              <w:t>Note/ulteriori informazioni:</w:t>
            </w:r>
            <w:r w:rsidRPr="00D1210F">
              <w:rPr>
                <w:rFonts w:ascii="Arial" w:hAnsi="Arial" w:cs="Arial"/>
                <w:sz w:val="22"/>
                <w:szCs w:val="22"/>
              </w:rPr>
              <w:t xml:space="preserve">  ………………</w:t>
            </w:r>
          </w:p>
        </w:tc>
      </w:tr>
    </w:tbl>
    <w:p w14:paraId="30D9D039" w14:textId="77777777" w:rsidR="00F6364F" w:rsidRPr="00D1210F" w:rsidRDefault="00F6364F">
      <w:pPr>
        <w:rPr>
          <w:rFonts w:ascii="Arial" w:hAnsi="Arial" w:cs="Arial"/>
          <w:sz w:val="12"/>
          <w:szCs w:val="12"/>
        </w:rPr>
      </w:pPr>
    </w:p>
    <w:tbl>
      <w:tblPr>
        <w:tblW w:w="1076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384"/>
        <w:gridCol w:w="993"/>
        <w:gridCol w:w="1134"/>
        <w:gridCol w:w="2249"/>
      </w:tblGrid>
      <w:tr w:rsidR="001316C0" w:rsidRPr="00D1210F" w14:paraId="73CA24C7" w14:textId="77777777" w:rsidTr="001316C0">
        <w:trPr>
          <w:trHeight w:val="284"/>
          <w:jc w:val="center"/>
        </w:trPr>
        <w:tc>
          <w:tcPr>
            <w:tcW w:w="10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F15D647" w14:textId="77777777" w:rsidR="001316C0" w:rsidRPr="00D1210F" w:rsidRDefault="001316C0" w:rsidP="001316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1210F">
              <w:rPr>
                <w:rFonts w:ascii="Arial" w:hAnsi="Arial" w:cs="Arial"/>
                <w:b/>
                <w:sz w:val="22"/>
                <w:szCs w:val="22"/>
              </w:rPr>
              <w:t>APPRENDIMENTO DELLE LINGUE STRANIERE</w:t>
            </w:r>
          </w:p>
        </w:tc>
      </w:tr>
      <w:tr w:rsidR="001316C0" w:rsidRPr="00D1210F" w14:paraId="539DD07E" w14:textId="77777777" w:rsidTr="001316C0">
        <w:trPr>
          <w:trHeight w:val="284"/>
          <w:jc w:val="center"/>
        </w:trPr>
        <w:tc>
          <w:tcPr>
            <w:tcW w:w="10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2CF1CEF8" w14:textId="77777777" w:rsidR="001316C0" w:rsidRPr="00D1210F" w:rsidRDefault="001316C0" w:rsidP="00A94817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D1210F">
              <w:rPr>
                <w:rFonts w:ascii="Arial" w:hAnsi="Arial" w:cs="Arial"/>
                <w:b/>
                <w:i/>
                <w:sz w:val="22"/>
                <w:szCs w:val="22"/>
              </w:rPr>
              <w:t>Dall’osservazione nel contesto scuola/classe:</w:t>
            </w:r>
          </w:p>
        </w:tc>
      </w:tr>
      <w:tr w:rsidR="00AD219B" w:rsidRPr="00D1210F" w14:paraId="5FA74D21" w14:textId="77777777" w:rsidTr="00AD219B">
        <w:trPr>
          <w:trHeight w:val="284"/>
          <w:jc w:val="center"/>
        </w:trPr>
        <w:tc>
          <w:tcPr>
            <w:tcW w:w="6384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85447CA" w14:textId="77777777" w:rsidR="00AD219B" w:rsidRPr="00D1210F" w:rsidRDefault="00AD219B" w:rsidP="00A94817">
            <w:pPr>
              <w:ind w:left="9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1210F">
              <w:rPr>
                <w:rStyle w:val="CharacterStyle3"/>
                <w:rFonts w:cs="Arial"/>
                <w:sz w:val="22"/>
                <w:szCs w:val="22"/>
              </w:rPr>
              <w:t>Difficoltà nella pronuncia</w:t>
            </w:r>
          </w:p>
        </w:tc>
        <w:tc>
          <w:tcPr>
            <w:tcW w:w="99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14:paraId="0452FE4E" w14:textId="77777777" w:rsidR="00AD219B" w:rsidRPr="00D1210F" w:rsidRDefault="00AD219B" w:rsidP="00AD219B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 si</w:t>
            </w:r>
          </w:p>
        </w:tc>
        <w:tc>
          <w:tcPr>
            <w:tcW w:w="1134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14:paraId="7EF2BBB7" w14:textId="77777777" w:rsidR="00AD219B" w:rsidRPr="00D1210F" w:rsidRDefault="00AD219B" w:rsidP="00AD219B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 no</w:t>
            </w:r>
          </w:p>
        </w:tc>
        <w:tc>
          <w:tcPr>
            <w:tcW w:w="2249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41186353" w14:textId="77777777" w:rsidR="00AD219B" w:rsidRPr="00D1210F" w:rsidRDefault="00AD219B" w:rsidP="00AD219B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 talvolta</w:t>
            </w:r>
          </w:p>
        </w:tc>
      </w:tr>
      <w:tr w:rsidR="00AD219B" w:rsidRPr="00D1210F" w14:paraId="3A47FF12" w14:textId="77777777" w:rsidTr="00AD219B">
        <w:trPr>
          <w:trHeight w:val="284"/>
          <w:jc w:val="center"/>
        </w:trPr>
        <w:tc>
          <w:tcPr>
            <w:tcW w:w="6384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046CCFF" w14:textId="77777777" w:rsidR="00AD219B" w:rsidRPr="00D1210F" w:rsidRDefault="00AD219B" w:rsidP="00A94817">
            <w:pPr>
              <w:ind w:left="9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1210F">
              <w:rPr>
                <w:rStyle w:val="CharacterStyle3"/>
                <w:rFonts w:cs="Arial"/>
                <w:sz w:val="22"/>
                <w:szCs w:val="22"/>
              </w:rPr>
              <w:t>Difficoltà nella scrittura</w:t>
            </w:r>
          </w:p>
        </w:tc>
        <w:tc>
          <w:tcPr>
            <w:tcW w:w="99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14:paraId="27331C98" w14:textId="77777777" w:rsidR="00AD219B" w:rsidRPr="00D1210F" w:rsidRDefault="00AD219B" w:rsidP="00AD219B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 si</w:t>
            </w:r>
          </w:p>
        </w:tc>
        <w:tc>
          <w:tcPr>
            <w:tcW w:w="1134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14:paraId="6EDCB168" w14:textId="77777777" w:rsidR="00AD219B" w:rsidRPr="00D1210F" w:rsidRDefault="00AD219B" w:rsidP="00AD219B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 no</w:t>
            </w:r>
          </w:p>
        </w:tc>
        <w:tc>
          <w:tcPr>
            <w:tcW w:w="2249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238ED9D8" w14:textId="77777777" w:rsidR="00AD219B" w:rsidRPr="00D1210F" w:rsidRDefault="00AD219B" w:rsidP="00AD219B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 talvolta</w:t>
            </w:r>
          </w:p>
        </w:tc>
      </w:tr>
      <w:tr w:rsidR="00AD219B" w:rsidRPr="00D1210F" w14:paraId="08EBECC2" w14:textId="77777777" w:rsidTr="00AD219B">
        <w:trPr>
          <w:trHeight w:val="284"/>
          <w:jc w:val="center"/>
        </w:trPr>
        <w:tc>
          <w:tcPr>
            <w:tcW w:w="6384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71139F1" w14:textId="77777777" w:rsidR="00AD219B" w:rsidRPr="00D1210F" w:rsidRDefault="00AD219B" w:rsidP="00A94817">
            <w:pPr>
              <w:ind w:left="9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1210F">
              <w:rPr>
                <w:rStyle w:val="CharacterStyle3"/>
                <w:rFonts w:cs="Arial"/>
                <w:sz w:val="22"/>
                <w:szCs w:val="22"/>
              </w:rPr>
              <w:t>Difficoltà di acquisizione degli automatismi grammaticali di base</w:t>
            </w:r>
          </w:p>
        </w:tc>
        <w:tc>
          <w:tcPr>
            <w:tcW w:w="99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14:paraId="6AE8BBAC" w14:textId="77777777" w:rsidR="00AD219B" w:rsidRPr="00D1210F" w:rsidRDefault="00AD219B" w:rsidP="00AD219B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 si</w:t>
            </w:r>
          </w:p>
        </w:tc>
        <w:tc>
          <w:tcPr>
            <w:tcW w:w="1134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14:paraId="7D74AFB0" w14:textId="77777777" w:rsidR="00AD219B" w:rsidRPr="00D1210F" w:rsidRDefault="00AD219B" w:rsidP="00AD219B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 no</w:t>
            </w:r>
          </w:p>
        </w:tc>
        <w:tc>
          <w:tcPr>
            <w:tcW w:w="2249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0084FD09" w14:textId="77777777" w:rsidR="00AD219B" w:rsidRPr="00D1210F" w:rsidRDefault="00AD219B" w:rsidP="00AD219B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 talvolta</w:t>
            </w:r>
          </w:p>
        </w:tc>
      </w:tr>
      <w:tr w:rsidR="00AD219B" w:rsidRPr="00D1210F" w14:paraId="708EAA20" w14:textId="77777777" w:rsidTr="00AD219B">
        <w:trPr>
          <w:trHeight w:val="284"/>
          <w:jc w:val="center"/>
        </w:trPr>
        <w:tc>
          <w:tcPr>
            <w:tcW w:w="6384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DE68194" w14:textId="77777777" w:rsidR="00AD219B" w:rsidRPr="00D1210F" w:rsidRDefault="000722C3" w:rsidP="00A94817">
            <w:pPr>
              <w:ind w:left="9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1210F">
              <w:rPr>
                <w:rStyle w:val="CharacterStyle3"/>
                <w:rFonts w:cs="Arial"/>
                <w:sz w:val="22"/>
                <w:szCs w:val="22"/>
              </w:rPr>
              <w:t>Difficoltà nell’acquisizione di nuovo lessico</w:t>
            </w:r>
          </w:p>
        </w:tc>
        <w:tc>
          <w:tcPr>
            <w:tcW w:w="99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14:paraId="6F05EB75" w14:textId="77777777" w:rsidR="00AD219B" w:rsidRPr="00D1210F" w:rsidRDefault="00AD219B" w:rsidP="00AD219B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 si</w:t>
            </w:r>
          </w:p>
        </w:tc>
        <w:tc>
          <w:tcPr>
            <w:tcW w:w="1134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14:paraId="5126E42F" w14:textId="77777777" w:rsidR="00AD219B" w:rsidRPr="00D1210F" w:rsidRDefault="00AD219B" w:rsidP="00AD219B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 no</w:t>
            </w:r>
          </w:p>
        </w:tc>
        <w:tc>
          <w:tcPr>
            <w:tcW w:w="2249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5C0CC281" w14:textId="77777777" w:rsidR="00AD219B" w:rsidRPr="00D1210F" w:rsidRDefault="00AD219B" w:rsidP="00AD219B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 talvolta</w:t>
            </w:r>
          </w:p>
        </w:tc>
      </w:tr>
      <w:tr w:rsidR="00AD219B" w:rsidRPr="00D1210F" w14:paraId="168D9B13" w14:textId="77777777" w:rsidTr="00AD219B">
        <w:trPr>
          <w:trHeight w:val="284"/>
          <w:jc w:val="center"/>
        </w:trPr>
        <w:tc>
          <w:tcPr>
            <w:tcW w:w="6384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C21709B" w14:textId="77777777" w:rsidR="00AD219B" w:rsidRPr="00D1210F" w:rsidRDefault="000722C3" w:rsidP="00A94817">
            <w:pPr>
              <w:ind w:left="9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1210F">
              <w:rPr>
                <w:rStyle w:val="CharacterStyle3"/>
                <w:rFonts w:cs="Arial"/>
                <w:sz w:val="22"/>
                <w:szCs w:val="22"/>
              </w:rPr>
              <w:t xml:space="preserve">Differenze tra comprensione del testo scritto e orale  </w:t>
            </w:r>
          </w:p>
        </w:tc>
        <w:tc>
          <w:tcPr>
            <w:tcW w:w="99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14:paraId="19E9C234" w14:textId="77777777" w:rsidR="00AD219B" w:rsidRPr="00D1210F" w:rsidRDefault="00AD219B" w:rsidP="00AD219B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 si</w:t>
            </w:r>
          </w:p>
        </w:tc>
        <w:tc>
          <w:tcPr>
            <w:tcW w:w="1134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14:paraId="37CBFAD7" w14:textId="77777777" w:rsidR="00AD219B" w:rsidRPr="00D1210F" w:rsidRDefault="00AD219B" w:rsidP="00AD219B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 no</w:t>
            </w:r>
          </w:p>
        </w:tc>
        <w:tc>
          <w:tcPr>
            <w:tcW w:w="2249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2762DB8E" w14:textId="77777777" w:rsidR="00AD219B" w:rsidRPr="00D1210F" w:rsidRDefault="00AD219B" w:rsidP="00AD219B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 talvolta</w:t>
            </w:r>
          </w:p>
        </w:tc>
      </w:tr>
      <w:tr w:rsidR="00AD219B" w:rsidRPr="00D1210F" w14:paraId="4955D994" w14:textId="77777777" w:rsidTr="00AD219B">
        <w:trPr>
          <w:trHeight w:val="284"/>
          <w:jc w:val="center"/>
        </w:trPr>
        <w:tc>
          <w:tcPr>
            <w:tcW w:w="6384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182DC20" w14:textId="77777777" w:rsidR="00AD219B" w:rsidRPr="00D1210F" w:rsidRDefault="000722C3" w:rsidP="00A94817">
            <w:pPr>
              <w:ind w:left="90"/>
              <w:jc w:val="both"/>
              <w:rPr>
                <w:rFonts w:ascii="Arial" w:hAnsi="Arial" w:cs="Arial"/>
                <w:b/>
                <w:i/>
                <w:spacing w:val="-2"/>
                <w:sz w:val="22"/>
                <w:szCs w:val="22"/>
              </w:rPr>
            </w:pPr>
            <w:r w:rsidRPr="00D1210F">
              <w:rPr>
                <w:rStyle w:val="CharacterStyle3"/>
                <w:rFonts w:cs="Arial"/>
                <w:spacing w:val="-2"/>
                <w:sz w:val="22"/>
                <w:szCs w:val="22"/>
              </w:rPr>
              <w:t>Differenze tra produzione scritta e orale</w:t>
            </w:r>
          </w:p>
        </w:tc>
        <w:tc>
          <w:tcPr>
            <w:tcW w:w="99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14:paraId="2443A89E" w14:textId="77777777" w:rsidR="00AD219B" w:rsidRPr="00D1210F" w:rsidRDefault="00AD219B" w:rsidP="00AD219B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 si</w:t>
            </w:r>
          </w:p>
        </w:tc>
        <w:tc>
          <w:tcPr>
            <w:tcW w:w="1134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14:paraId="52A88BF1" w14:textId="77777777" w:rsidR="00AD219B" w:rsidRPr="00D1210F" w:rsidRDefault="00AD219B" w:rsidP="00AD219B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 no</w:t>
            </w:r>
          </w:p>
        </w:tc>
        <w:tc>
          <w:tcPr>
            <w:tcW w:w="2249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270D6E86" w14:textId="77777777" w:rsidR="00AD219B" w:rsidRPr="00D1210F" w:rsidRDefault="00AD219B" w:rsidP="00AD219B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 talvolta</w:t>
            </w:r>
          </w:p>
        </w:tc>
      </w:tr>
      <w:tr w:rsidR="001316C0" w:rsidRPr="00D1210F" w14:paraId="080DC644" w14:textId="77777777" w:rsidTr="001316C0">
        <w:trPr>
          <w:trHeight w:val="284"/>
          <w:jc w:val="center"/>
        </w:trPr>
        <w:tc>
          <w:tcPr>
            <w:tcW w:w="107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8E6DE" w14:textId="77777777" w:rsidR="001316C0" w:rsidRPr="00D1210F" w:rsidRDefault="001316C0" w:rsidP="001316C0">
            <w:pPr>
              <w:tabs>
                <w:tab w:val="left" w:pos="5122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b/>
                <w:sz w:val="22"/>
                <w:szCs w:val="22"/>
              </w:rPr>
              <w:t>Note/ulteriori informazioni:</w:t>
            </w:r>
            <w:r w:rsidRPr="00D1210F">
              <w:rPr>
                <w:rFonts w:ascii="Arial" w:hAnsi="Arial" w:cs="Arial"/>
                <w:sz w:val="22"/>
                <w:szCs w:val="22"/>
              </w:rPr>
              <w:t xml:space="preserve">  ………………</w:t>
            </w:r>
          </w:p>
        </w:tc>
      </w:tr>
    </w:tbl>
    <w:p w14:paraId="137BDCAC" w14:textId="77777777" w:rsidR="00F6364F" w:rsidRPr="00D1210F" w:rsidRDefault="00F6364F">
      <w:pPr>
        <w:rPr>
          <w:rFonts w:ascii="Arial" w:hAnsi="Arial" w:cs="Arial"/>
          <w:sz w:val="16"/>
          <w:szCs w:val="16"/>
        </w:rPr>
      </w:pPr>
    </w:p>
    <w:tbl>
      <w:tblPr>
        <w:tblW w:w="1076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96"/>
        <w:gridCol w:w="1559"/>
        <w:gridCol w:w="1500"/>
        <w:gridCol w:w="59"/>
        <w:gridCol w:w="1701"/>
        <w:gridCol w:w="851"/>
        <w:gridCol w:w="3394"/>
      </w:tblGrid>
      <w:tr w:rsidR="001316C0" w:rsidRPr="00D1210F" w14:paraId="110C71B0" w14:textId="77777777" w:rsidTr="001316C0">
        <w:trPr>
          <w:trHeight w:val="284"/>
          <w:jc w:val="center"/>
        </w:trPr>
        <w:tc>
          <w:tcPr>
            <w:tcW w:w="107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1CD6E48" w14:textId="77777777" w:rsidR="001316C0" w:rsidRPr="00D1210F" w:rsidRDefault="001316C0" w:rsidP="001316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1210F">
              <w:rPr>
                <w:rFonts w:ascii="Arial" w:hAnsi="Arial" w:cs="Arial"/>
                <w:b/>
                <w:sz w:val="22"/>
                <w:szCs w:val="22"/>
              </w:rPr>
              <w:t>DESCRIZIONE DELL’AMBIENTE DUCATIVO</w:t>
            </w:r>
          </w:p>
        </w:tc>
      </w:tr>
      <w:tr w:rsidR="001316C0" w:rsidRPr="00D1210F" w14:paraId="26B12FEA" w14:textId="77777777" w:rsidTr="001316C0">
        <w:trPr>
          <w:trHeight w:val="284"/>
          <w:jc w:val="center"/>
        </w:trPr>
        <w:tc>
          <w:tcPr>
            <w:tcW w:w="10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257222E3" w14:textId="77777777" w:rsidR="001316C0" w:rsidRPr="00D1210F" w:rsidRDefault="000722C3" w:rsidP="00A948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Nelle attività a casa l’alunno:</w:t>
            </w:r>
          </w:p>
        </w:tc>
      </w:tr>
      <w:tr w:rsidR="0077375E" w:rsidRPr="00D1210F" w14:paraId="2A872E7E" w14:textId="77777777" w:rsidTr="00325C88">
        <w:trPr>
          <w:trHeight w:val="284"/>
          <w:jc w:val="center"/>
        </w:trPr>
        <w:tc>
          <w:tcPr>
            <w:tcW w:w="4755" w:type="dxa"/>
            <w:gridSpan w:val="3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687E87D" w14:textId="77777777" w:rsidR="0077375E" w:rsidRPr="00D1210F" w:rsidRDefault="0077375E" w:rsidP="00F66777">
            <w:pPr>
              <w:tabs>
                <w:tab w:val="left" w:pos="5122"/>
              </w:tabs>
              <w:ind w:left="9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 xml:space="preserve">□  </w:t>
            </w:r>
            <w:r w:rsidRPr="00D1210F">
              <w:rPr>
                <w:rStyle w:val="CharacterStyle3"/>
                <w:rFonts w:cs="Arial"/>
                <w:sz w:val="22"/>
                <w:szCs w:val="22"/>
              </w:rPr>
              <w:t>è seguito da un Tutor nelle seguenti discipline:</w:t>
            </w:r>
          </w:p>
        </w:tc>
        <w:tc>
          <w:tcPr>
            <w:tcW w:w="600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56EF045C" w14:textId="77777777" w:rsidR="0077375E" w:rsidRPr="00D1210F" w:rsidRDefault="0077375E" w:rsidP="0077375E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F6364F" w:rsidRPr="00D1210F" w14:paraId="48AE2924" w14:textId="77777777" w:rsidTr="00325C88">
        <w:trPr>
          <w:trHeight w:val="284"/>
          <w:jc w:val="center"/>
        </w:trPr>
        <w:tc>
          <w:tcPr>
            <w:tcW w:w="169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F0F4EEC" w14:textId="77777777" w:rsidR="00F6364F" w:rsidRPr="00D1210F" w:rsidRDefault="00F6364F" w:rsidP="00F6364F">
            <w:pPr>
              <w:tabs>
                <w:tab w:val="left" w:pos="5122"/>
              </w:tabs>
              <w:ind w:left="79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1210F">
              <w:rPr>
                <w:rStyle w:val="CharacterStyle3"/>
                <w:rFonts w:cs="Arial"/>
                <w:sz w:val="22"/>
                <w:szCs w:val="22"/>
              </w:rPr>
              <w:t xml:space="preserve">con cadenza </w:t>
            </w:r>
          </w:p>
        </w:tc>
        <w:tc>
          <w:tcPr>
            <w:tcW w:w="1559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</w:tcPr>
          <w:p w14:paraId="29538196" w14:textId="77777777" w:rsidR="00F6364F" w:rsidRPr="00D1210F" w:rsidRDefault="00F6364F" w:rsidP="00F6364F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 quotidiana</w:t>
            </w:r>
          </w:p>
        </w:tc>
        <w:tc>
          <w:tcPr>
            <w:tcW w:w="1559" w:type="dxa"/>
            <w:gridSpan w:val="2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</w:tcPr>
          <w:p w14:paraId="039F26C5" w14:textId="77777777" w:rsidR="00F6364F" w:rsidRPr="00D1210F" w:rsidRDefault="00F6364F" w:rsidP="00F6364F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 settimanale</w:t>
            </w:r>
          </w:p>
        </w:tc>
        <w:tc>
          <w:tcPr>
            <w:tcW w:w="1701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FFFFFF"/>
            </w:tcBorders>
            <w:shd w:val="clear" w:color="auto" w:fill="auto"/>
          </w:tcPr>
          <w:p w14:paraId="0B9F0DCA" w14:textId="77777777" w:rsidR="00F6364F" w:rsidRPr="00D1210F" w:rsidRDefault="00F6364F" w:rsidP="00F6364F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 quindicinale</w:t>
            </w:r>
          </w:p>
        </w:tc>
        <w:tc>
          <w:tcPr>
            <w:tcW w:w="851" w:type="dxa"/>
            <w:tcBorders>
              <w:top w:val="dotted" w:sz="4" w:space="0" w:color="FFFFFF"/>
              <w:left w:val="single" w:sz="4" w:space="0" w:color="FFFFFF"/>
              <w:bottom w:val="dotted" w:sz="4" w:space="0" w:color="FFFFFF"/>
              <w:right w:val="single" w:sz="4" w:space="0" w:color="FFFFFF"/>
            </w:tcBorders>
            <w:shd w:val="clear" w:color="auto" w:fill="auto"/>
          </w:tcPr>
          <w:p w14:paraId="6FE0B707" w14:textId="77777777" w:rsidR="00F6364F" w:rsidRPr="00D1210F" w:rsidRDefault="00F6364F" w:rsidP="00F6364F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□ altro</w:t>
            </w:r>
          </w:p>
        </w:tc>
        <w:tc>
          <w:tcPr>
            <w:tcW w:w="3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1ADA6DAC" w14:textId="77777777" w:rsidR="00F6364F" w:rsidRPr="00D1210F" w:rsidRDefault="00F6364F" w:rsidP="00F6364F">
            <w:pPr>
              <w:tabs>
                <w:tab w:val="left" w:pos="51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…………………………………..</w:t>
            </w:r>
          </w:p>
        </w:tc>
      </w:tr>
      <w:tr w:rsidR="00F66777" w:rsidRPr="00D1210F" w14:paraId="5F757DA8" w14:textId="77777777" w:rsidTr="00F6364F">
        <w:trPr>
          <w:trHeight w:val="284"/>
          <w:jc w:val="center"/>
        </w:trPr>
        <w:tc>
          <w:tcPr>
            <w:tcW w:w="10760" w:type="dxa"/>
            <w:gridSpan w:val="7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5C6D12C2" w14:textId="77777777" w:rsidR="00F66777" w:rsidRPr="00D1210F" w:rsidRDefault="00F66777" w:rsidP="00F66777">
            <w:pPr>
              <w:ind w:left="37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lastRenderedPageBreak/>
              <w:t xml:space="preserve">□  </w:t>
            </w:r>
            <w:r w:rsidRPr="00D1210F">
              <w:rPr>
                <w:rStyle w:val="CharacterStyle3"/>
                <w:rFonts w:cs="Arial"/>
                <w:sz w:val="22"/>
                <w:szCs w:val="22"/>
              </w:rPr>
              <w:t>non è seguito da un Tutor e la famiglia si dichiara impegnata nel seguirlo nelle seguenti discipline:</w:t>
            </w:r>
          </w:p>
        </w:tc>
      </w:tr>
      <w:tr w:rsidR="00F66777" w:rsidRPr="00D1210F" w14:paraId="13CBC8C2" w14:textId="77777777" w:rsidTr="00F6364F">
        <w:trPr>
          <w:trHeight w:val="284"/>
          <w:jc w:val="center"/>
        </w:trPr>
        <w:tc>
          <w:tcPr>
            <w:tcW w:w="10760" w:type="dxa"/>
            <w:gridSpan w:val="7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3962866D" w14:textId="77777777" w:rsidR="00F66777" w:rsidRPr="00D1210F" w:rsidRDefault="00F66777" w:rsidP="00F66777">
            <w:pPr>
              <w:tabs>
                <w:tab w:val="left" w:pos="5122"/>
              </w:tabs>
              <w:ind w:left="23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Style w:val="CharacterStyle3"/>
                <w:rFonts w:cs="Arial"/>
                <w:sz w:val="22"/>
                <w:szCs w:val="22"/>
              </w:rPr>
              <w:t>………………………………………………………………………………………………………………………...</w:t>
            </w:r>
          </w:p>
        </w:tc>
      </w:tr>
      <w:tr w:rsidR="00F66777" w:rsidRPr="00D1210F" w14:paraId="6606EFFC" w14:textId="77777777" w:rsidTr="00F6364F">
        <w:trPr>
          <w:trHeight w:val="284"/>
          <w:jc w:val="center"/>
        </w:trPr>
        <w:tc>
          <w:tcPr>
            <w:tcW w:w="10760" w:type="dxa"/>
            <w:gridSpan w:val="7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0BE1870F" w14:textId="77777777" w:rsidR="00F66777" w:rsidRPr="00D1210F" w:rsidRDefault="00F66777" w:rsidP="00F66777">
            <w:pPr>
              <w:tabs>
                <w:tab w:val="left" w:pos="5122"/>
              </w:tabs>
              <w:ind w:left="9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 xml:space="preserve">□  </w:t>
            </w:r>
            <w:r w:rsidRPr="00D1210F">
              <w:rPr>
                <w:rStyle w:val="CharacterStyle3"/>
                <w:rFonts w:cs="Arial"/>
                <w:sz w:val="22"/>
                <w:szCs w:val="22"/>
              </w:rPr>
              <w:t>non è seguito da un Tutor e la famiglia si dichiara impegnata nel seguirlo nelle seguenti discipline:</w:t>
            </w:r>
          </w:p>
        </w:tc>
      </w:tr>
      <w:tr w:rsidR="00F66777" w:rsidRPr="00D1210F" w14:paraId="1073F54C" w14:textId="77777777" w:rsidTr="001316C0">
        <w:trPr>
          <w:trHeight w:val="284"/>
          <w:jc w:val="center"/>
        </w:trPr>
        <w:tc>
          <w:tcPr>
            <w:tcW w:w="1076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196D3" w14:textId="77777777" w:rsidR="00F66777" w:rsidRPr="00D1210F" w:rsidRDefault="00F66777" w:rsidP="00F66777">
            <w:pPr>
              <w:tabs>
                <w:tab w:val="left" w:pos="5122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b/>
                <w:sz w:val="22"/>
                <w:szCs w:val="22"/>
              </w:rPr>
              <w:t>Note/ulteriori informazioni:</w:t>
            </w:r>
            <w:r w:rsidRPr="00D1210F">
              <w:rPr>
                <w:rFonts w:ascii="Arial" w:hAnsi="Arial" w:cs="Arial"/>
                <w:sz w:val="22"/>
                <w:szCs w:val="22"/>
              </w:rPr>
              <w:t xml:space="preserve">  ………………</w:t>
            </w:r>
          </w:p>
        </w:tc>
      </w:tr>
      <w:tr w:rsidR="00F66777" w:rsidRPr="00D1210F" w14:paraId="57777D8D" w14:textId="77777777" w:rsidTr="001316C0">
        <w:trPr>
          <w:jc w:val="center"/>
        </w:trPr>
        <w:tc>
          <w:tcPr>
            <w:tcW w:w="1076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961384" w14:textId="77777777" w:rsidR="00F66777" w:rsidRPr="00D1210F" w:rsidRDefault="00F66777" w:rsidP="00F66777">
            <w:pPr>
              <w:tabs>
                <w:tab w:val="left" w:pos="5122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6777" w:rsidRPr="00D1210F" w14:paraId="42FB8126" w14:textId="77777777" w:rsidTr="00B06E09">
        <w:trPr>
          <w:trHeight w:val="284"/>
          <w:jc w:val="center"/>
        </w:trPr>
        <w:tc>
          <w:tcPr>
            <w:tcW w:w="107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E1878D2" w14:textId="77777777" w:rsidR="00F66777" w:rsidRPr="00D1210F" w:rsidRDefault="00F66777" w:rsidP="00F66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1210F">
              <w:rPr>
                <w:rFonts w:ascii="Arial" w:hAnsi="Arial" w:cs="Arial"/>
                <w:b/>
                <w:sz w:val="22"/>
                <w:szCs w:val="22"/>
              </w:rPr>
              <w:t>INFORMAZIONI GENERALI RELAIVE ALL’ALUNNO/STUDENTE</w:t>
            </w:r>
          </w:p>
          <w:p w14:paraId="2BDFC7AA" w14:textId="77777777" w:rsidR="00F66777" w:rsidRPr="00D1210F" w:rsidRDefault="00F66777" w:rsidP="00F66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0"/>
                <w:szCs w:val="20"/>
              </w:rPr>
              <w:t>(nella scuola secondaria tali informazioni saranno fornite direttamente dallo studente)</w:t>
            </w:r>
          </w:p>
        </w:tc>
      </w:tr>
      <w:tr w:rsidR="00F66777" w:rsidRPr="00D1210F" w14:paraId="388978F9" w14:textId="77777777" w:rsidTr="00A27986">
        <w:trPr>
          <w:trHeight w:val="284"/>
          <w:jc w:val="center"/>
        </w:trPr>
        <w:tc>
          <w:tcPr>
            <w:tcW w:w="10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45967814" w14:textId="77777777" w:rsidR="00F66777" w:rsidRPr="00D1210F" w:rsidRDefault="00F66777" w:rsidP="00F66777">
            <w:pPr>
              <w:tabs>
                <w:tab w:val="left" w:pos="5122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D1210F">
              <w:rPr>
                <w:rFonts w:ascii="Arial" w:hAnsi="Arial" w:cs="Arial"/>
                <w:b/>
                <w:i/>
                <w:sz w:val="22"/>
                <w:szCs w:val="22"/>
              </w:rPr>
              <w:t>(Interessi, difficoltà, attività in cui si sente capace, punti di forza, aspettative, richieste, altro)</w:t>
            </w:r>
          </w:p>
        </w:tc>
      </w:tr>
      <w:tr w:rsidR="00F66777" w:rsidRPr="00D1210F" w14:paraId="28C76E6B" w14:textId="77777777" w:rsidTr="001316C0">
        <w:trPr>
          <w:trHeight w:val="284"/>
          <w:jc w:val="center"/>
        </w:trPr>
        <w:tc>
          <w:tcPr>
            <w:tcW w:w="1076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2BCE8" w14:textId="77777777" w:rsidR="00F66777" w:rsidRPr="00D1210F" w:rsidRDefault="00F66777" w:rsidP="00F66777">
            <w:pPr>
              <w:tabs>
                <w:tab w:val="left" w:pos="5122"/>
              </w:tabs>
              <w:jc w:val="both"/>
              <w:rPr>
                <w:rStyle w:val="CharacterStyle3"/>
                <w:rFonts w:cs="Arial"/>
                <w:sz w:val="22"/>
              </w:rPr>
            </w:pPr>
            <w:r w:rsidRPr="00D1210F">
              <w:rPr>
                <w:rStyle w:val="CharacterStyle3"/>
                <w:rFonts w:cs="Arial"/>
                <w:sz w:val="22"/>
              </w:rPr>
              <w:t>………………</w:t>
            </w:r>
          </w:p>
          <w:p w14:paraId="5745B897" w14:textId="77777777" w:rsidR="00F66777" w:rsidRPr="00D1210F" w:rsidRDefault="00F66777" w:rsidP="00F6364F">
            <w:pPr>
              <w:tabs>
                <w:tab w:val="left" w:pos="5122"/>
              </w:tabs>
              <w:jc w:val="both"/>
              <w:rPr>
                <w:rStyle w:val="CharacterStyle3"/>
                <w:rFonts w:cs="Arial"/>
                <w:sz w:val="12"/>
                <w:szCs w:val="12"/>
              </w:rPr>
            </w:pPr>
          </w:p>
        </w:tc>
      </w:tr>
    </w:tbl>
    <w:p w14:paraId="05E3D87D" w14:textId="77777777" w:rsidR="00F66777" w:rsidRPr="00D1210F" w:rsidRDefault="00F66777" w:rsidP="00F66777">
      <w:pPr>
        <w:pStyle w:val="Corpodeltesto"/>
        <w:spacing w:after="0" w:line="240" w:lineRule="auto"/>
        <w:rPr>
          <w:rFonts w:ascii="Arial" w:hAnsi="Arial" w:cs="Arial"/>
          <w:sz w:val="14"/>
          <w:szCs w:val="14"/>
        </w:rPr>
      </w:pPr>
    </w:p>
    <w:p w14:paraId="10F4F02E" w14:textId="77777777" w:rsidR="00F66777" w:rsidRPr="00D1210F" w:rsidRDefault="00F66777" w:rsidP="00F66777">
      <w:pPr>
        <w:widowControl w:val="0"/>
        <w:kinsoku w:val="0"/>
        <w:ind w:left="72"/>
        <w:rPr>
          <w:rFonts w:ascii="Arial" w:hAnsi="Arial" w:cs="Arial"/>
          <w:bCs/>
          <w:spacing w:val="-6"/>
          <w:w w:val="105"/>
          <w:sz w:val="14"/>
          <w:szCs w:val="14"/>
        </w:rPr>
        <w:sectPr w:rsidR="00F66777" w:rsidRPr="00D1210F" w:rsidSect="00A27986">
          <w:pgSz w:w="11906" w:h="16838"/>
          <w:pgMar w:top="567" w:right="851" w:bottom="851" w:left="851" w:header="709" w:footer="709" w:gutter="0"/>
          <w:cols w:space="708"/>
          <w:docGrid w:linePitch="360"/>
        </w:sectPr>
      </w:pPr>
    </w:p>
    <w:p w14:paraId="1FAED41A" w14:textId="77777777" w:rsidR="00F66777" w:rsidRPr="00D1210F" w:rsidRDefault="00F66777" w:rsidP="00F66777">
      <w:pPr>
        <w:widowControl w:val="0"/>
        <w:kinsoku w:val="0"/>
        <w:ind w:left="74"/>
        <w:jc w:val="both"/>
        <w:rPr>
          <w:rFonts w:ascii="Arial" w:hAnsi="Arial" w:cs="Arial"/>
          <w:bCs/>
          <w:spacing w:val="-6"/>
          <w:w w:val="105"/>
          <w:sz w:val="14"/>
          <w:szCs w:val="14"/>
        </w:rPr>
      </w:pPr>
    </w:p>
    <w:tbl>
      <w:tblPr>
        <w:tblW w:w="15595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5595"/>
      </w:tblGrid>
      <w:tr w:rsidR="00F66777" w:rsidRPr="00D1210F" w14:paraId="0966EF2E" w14:textId="77777777" w:rsidTr="00A27986">
        <w:trPr>
          <w:trHeight w:val="851"/>
          <w:jc w:val="center"/>
        </w:trPr>
        <w:tc>
          <w:tcPr>
            <w:tcW w:w="15595" w:type="dxa"/>
            <w:tcBorders>
              <w:bottom w:val="double" w:sz="4" w:space="0" w:color="000000"/>
            </w:tcBorders>
            <w:shd w:val="clear" w:color="auto" w:fill="D9D9D9"/>
            <w:vAlign w:val="center"/>
          </w:tcPr>
          <w:p w14:paraId="110BB68D" w14:textId="77777777" w:rsidR="00F66777" w:rsidRPr="00D1210F" w:rsidRDefault="00F66777" w:rsidP="00A27986">
            <w:pPr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D1210F">
              <w:rPr>
                <w:rFonts w:ascii="Arial" w:hAnsi="Arial" w:cs="Arial"/>
                <w:sz w:val="28"/>
                <w:szCs w:val="28"/>
                <w:u w:val="single"/>
              </w:rPr>
              <w:t>Sezione 3</w:t>
            </w:r>
            <w:r w:rsidRPr="00D1210F">
              <w:rPr>
                <w:rFonts w:ascii="Arial" w:hAnsi="Arial" w:cs="Arial"/>
                <w:sz w:val="28"/>
                <w:szCs w:val="28"/>
              </w:rPr>
              <w:t>:</w:t>
            </w:r>
            <w:r w:rsidRPr="00D1210F">
              <w:rPr>
                <w:rFonts w:ascii="Arial" w:hAnsi="Arial" w:cs="Arial"/>
                <w:sz w:val="28"/>
                <w:szCs w:val="28"/>
              </w:rPr>
              <w:tab/>
            </w:r>
            <w:r w:rsidRPr="00D1210F">
              <w:rPr>
                <w:rFonts w:ascii="Arial" w:hAnsi="Arial" w:cs="Arial"/>
                <w:b/>
                <w:smallCaps/>
                <w:sz w:val="28"/>
                <w:szCs w:val="28"/>
              </w:rPr>
              <w:t>MISURE DIDATTICHE FUNZIONALI ALL’APPRENDIMENTO</w:t>
            </w:r>
          </w:p>
        </w:tc>
      </w:tr>
      <w:tr w:rsidR="00F66777" w:rsidRPr="00D1210F" w14:paraId="45521791" w14:textId="77777777" w:rsidTr="00A27986">
        <w:trPr>
          <w:trHeight w:val="355"/>
          <w:jc w:val="center"/>
        </w:trPr>
        <w:tc>
          <w:tcPr>
            <w:tcW w:w="15595" w:type="dxa"/>
            <w:tcBorders>
              <w:top w:val="doub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F274C7" w14:textId="77777777" w:rsidR="00F66777" w:rsidRPr="00D1210F" w:rsidRDefault="00F66777" w:rsidP="00A279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Prospetto riassuntivo delle indicazioni fornite da ciascun docente del Team Docenti/Consiglio di classe per l’anno scolastico in corso.</w:t>
            </w:r>
          </w:p>
          <w:p w14:paraId="0C76D18F" w14:textId="77777777" w:rsidR="00F66777" w:rsidRPr="00D1210F" w:rsidRDefault="00F66777" w:rsidP="00A2798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1210F">
              <w:rPr>
                <w:rFonts w:ascii="Arial" w:hAnsi="Arial" w:cs="Arial"/>
                <w:b/>
                <w:sz w:val="22"/>
                <w:szCs w:val="22"/>
              </w:rPr>
              <w:t>Le seguenti misure saranno sottoposte periodicamente a monitoraggio per valutarne l’efficacia e il raggiungimento degli obiettivi (L.170/2010 art.5, c.3).</w:t>
            </w:r>
          </w:p>
        </w:tc>
      </w:tr>
    </w:tbl>
    <w:p w14:paraId="795EED7D" w14:textId="77777777" w:rsidR="00F66777" w:rsidRPr="00D1210F" w:rsidRDefault="00F66777" w:rsidP="00F66777">
      <w:pPr>
        <w:rPr>
          <w:rFonts w:ascii="Arial" w:hAnsi="Arial" w:cs="Arial"/>
          <w:sz w:val="14"/>
          <w:szCs w:val="14"/>
        </w:rPr>
      </w:pPr>
    </w:p>
    <w:p w14:paraId="49C9D01E" w14:textId="77777777" w:rsidR="00F66777" w:rsidRPr="00D1210F" w:rsidRDefault="00F66777" w:rsidP="00F66777">
      <w:pPr>
        <w:rPr>
          <w:rFonts w:ascii="Arial" w:hAnsi="Arial" w:cs="Arial"/>
          <w:sz w:val="6"/>
          <w:szCs w:val="6"/>
        </w:rPr>
      </w:pPr>
    </w:p>
    <w:tbl>
      <w:tblPr>
        <w:tblW w:w="15595" w:type="dxa"/>
        <w:jc w:val="center"/>
        <w:tblLayout w:type="fixed"/>
        <w:tblLook w:val="01E0" w:firstRow="1" w:lastRow="1" w:firstColumn="1" w:lastColumn="1" w:noHBand="0" w:noVBand="0"/>
      </w:tblPr>
      <w:tblGrid>
        <w:gridCol w:w="9475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F66777" w:rsidRPr="00D1210F" w14:paraId="217B2626" w14:textId="77777777" w:rsidTr="00A27986">
        <w:trPr>
          <w:trHeight w:val="392"/>
          <w:jc w:val="center"/>
        </w:trPr>
        <w:tc>
          <w:tcPr>
            <w:tcW w:w="9475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D9D9D9"/>
            <w:vAlign w:val="bottom"/>
          </w:tcPr>
          <w:p w14:paraId="5E41E48A" w14:textId="77777777" w:rsidR="00F66777" w:rsidRPr="00D1210F" w:rsidRDefault="00F66777" w:rsidP="00A27986">
            <w:pPr>
              <w:ind w:right="74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1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AMBITI DISCIPLINARI / MATERIE </w:t>
            </w:r>
            <w:r w:rsidRPr="00D1210F">
              <w:rPr>
                <w:rFonts w:ascii="Arial" w:hAnsi="Arial" w:cs="Arial"/>
                <w:b/>
                <w:bCs/>
                <w:sz w:val="20"/>
                <w:szCs w:val="20"/>
              </w:rPr>
              <w:sym w:font="Wingdings" w:char="F0E0"/>
            </w:r>
          </w:p>
          <w:p w14:paraId="20E97394" w14:textId="77777777" w:rsidR="00F66777" w:rsidRPr="00D1210F" w:rsidRDefault="00F66777" w:rsidP="00A27986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D1210F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STRATEGIE METODOLOGICHE E DIDATTICHE </w:t>
            </w:r>
            <w:r w:rsidRPr="00D1210F">
              <w:rPr>
                <w:rFonts w:ascii="Arial" w:hAnsi="Arial" w:cs="Arial"/>
                <w:b/>
                <w:smallCaps/>
                <w:sz w:val="22"/>
                <w:szCs w:val="22"/>
              </w:rPr>
              <w:sym w:font="Wingdings" w:char="F0E2"/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14:paraId="3703A864" w14:textId="77777777" w:rsidR="00F66777" w:rsidRPr="00D1210F" w:rsidRDefault="00F66777" w:rsidP="00A27986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210F">
              <w:rPr>
                <w:rFonts w:ascii="Arial" w:hAnsi="Arial" w:cs="Arial"/>
                <w:sz w:val="18"/>
                <w:szCs w:val="18"/>
              </w:rPr>
              <w:t>...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14:paraId="225FE3F0" w14:textId="77777777" w:rsidR="00F66777" w:rsidRPr="00D1210F" w:rsidRDefault="00F66777" w:rsidP="00A27986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210F">
              <w:rPr>
                <w:rFonts w:ascii="Arial" w:hAnsi="Arial" w:cs="Arial"/>
                <w:sz w:val="18"/>
                <w:szCs w:val="18"/>
              </w:rPr>
              <w:t>...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14:paraId="53B83F55" w14:textId="77777777" w:rsidR="00F66777" w:rsidRPr="00D1210F" w:rsidRDefault="00F66777" w:rsidP="00A27986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210F">
              <w:rPr>
                <w:rFonts w:ascii="Arial" w:hAnsi="Arial" w:cs="Arial"/>
                <w:sz w:val="18"/>
                <w:szCs w:val="18"/>
              </w:rPr>
              <w:t>...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14:paraId="5E629537" w14:textId="77777777" w:rsidR="00F66777" w:rsidRPr="00D1210F" w:rsidRDefault="00F66777" w:rsidP="00A27986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210F">
              <w:rPr>
                <w:rFonts w:ascii="Arial" w:hAnsi="Arial" w:cs="Arial"/>
                <w:sz w:val="18"/>
                <w:szCs w:val="18"/>
              </w:rPr>
              <w:t>...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14:paraId="07034A0F" w14:textId="77777777" w:rsidR="00F66777" w:rsidRPr="00D1210F" w:rsidRDefault="00F66777" w:rsidP="00A27986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210F">
              <w:rPr>
                <w:rFonts w:ascii="Arial" w:hAnsi="Arial" w:cs="Arial"/>
                <w:sz w:val="18"/>
                <w:szCs w:val="18"/>
              </w:rPr>
              <w:t>...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14:paraId="243CC438" w14:textId="77777777" w:rsidR="00F66777" w:rsidRPr="00D1210F" w:rsidRDefault="00F66777" w:rsidP="00A27986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210F">
              <w:rPr>
                <w:rFonts w:ascii="Arial" w:hAnsi="Arial" w:cs="Arial"/>
                <w:sz w:val="18"/>
                <w:szCs w:val="18"/>
              </w:rPr>
              <w:t>...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14:paraId="4A40569C" w14:textId="77777777" w:rsidR="00F66777" w:rsidRPr="00D1210F" w:rsidRDefault="00F66777" w:rsidP="00A27986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210F">
              <w:rPr>
                <w:rFonts w:ascii="Arial" w:hAnsi="Arial" w:cs="Arial"/>
                <w:sz w:val="18"/>
                <w:szCs w:val="18"/>
              </w:rPr>
              <w:t>...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14:paraId="21477657" w14:textId="77777777" w:rsidR="00F66777" w:rsidRPr="00D1210F" w:rsidRDefault="00F66777" w:rsidP="00A27986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210F">
              <w:rPr>
                <w:rFonts w:ascii="Arial" w:hAnsi="Arial" w:cs="Arial"/>
                <w:sz w:val="18"/>
                <w:szCs w:val="18"/>
              </w:rPr>
              <w:t>...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14:paraId="4D93AF03" w14:textId="77777777" w:rsidR="00F66777" w:rsidRPr="00D1210F" w:rsidRDefault="00F66777" w:rsidP="00A27986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210F">
              <w:rPr>
                <w:rFonts w:ascii="Arial" w:hAnsi="Arial" w:cs="Arial"/>
                <w:sz w:val="18"/>
                <w:szCs w:val="18"/>
              </w:rPr>
              <w:t>...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14:paraId="35ADE3E7" w14:textId="77777777" w:rsidR="00F66777" w:rsidRPr="00D1210F" w:rsidRDefault="00F66777" w:rsidP="00A27986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210F">
              <w:rPr>
                <w:rFonts w:ascii="Arial" w:hAnsi="Arial" w:cs="Arial"/>
                <w:sz w:val="18"/>
                <w:szCs w:val="18"/>
              </w:rPr>
              <w:t>...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14:paraId="6B0CD847" w14:textId="77777777" w:rsidR="00F66777" w:rsidRPr="00D1210F" w:rsidRDefault="00F66777" w:rsidP="00A27986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210F">
              <w:rPr>
                <w:rFonts w:ascii="Arial" w:hAnsi="Arial" w:cs="Arial"/>
                <w:sz w:val="18"/>
                <w:szCs w:val="18"/>
              </w:rPr>
              <w:t>...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66D200F2" w14:textId="77777777" w:rsidR="00F66777" w:rsidRPr="00D1210F" w:rsidRDefault="00F66777" w:rsidP="00A27986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210F">
              <w:rPr>
                <w:rFonts w:ascii="Arial" w:hAnsi="Arial" w:cs="Arial"/>
                <w:sz w:val="18"/>
                <w:szCs w:val="18"/>
              </w:rPr>
              <w:t>...</w:t>
            </w:r>
          </w:p>
        </w:tc>
      </w:tr>
      <w:tr w:rsidR="00F66777" w:rsidRPr="00D1210F" w14:paraId="4C10B7E3" w14:textId="77777777" w:rsidTr="00A27986">
        <w:trPr>
          <w:trHeight w:val="81"/>
          <w:jc w:val="center"/>
        </w:trPr>
        <w:tc>
          <w:tcPr>
            <w:tcW w:w="9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C73384E" w14:textId="77777777" w:rsidR="00F66777" w:rsidRPr="00D1210F" w:rsidRDefault="00F66777" w:rsidP="00A27986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10F">
              <w:rPr>
                <w:rFonts w:ascii="Arial" w:hAnsi="Arial" w:cs="Arial"/>
                <w:i/>
                <w:sz w:val="20"/>
                <w:szCs w:val="20"/>
              </w:rPr>
              <w:t>Proporre contenuti essenziali e fornire chiare tracce degli argomenti di studio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43BA2A" w14:textId="77777777" w:rsidR="00F66777" w:rsidRPr="00D1210F" w:rsidRDefault="00F66777" w:rsidP="00A27986">
            <w:pPr>
              <w:ind w:left="-108"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49AF15" w14:textId="77777777" w:rsidR="00F66777" w:rsidRPr="00D1210F" w:rsidRDefault="00F66777" w:rsidP="00A27986">
            <w:pPr>
              <w:ind w:left="-108"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CE7998" w14:textId="77777777" w:rsidR="00F66777" w:rsidRPr="00D1210F" w:rsidRDefault="00F66777" w:rsidP="00A27986">
            <w:pPr>
              <w:ind w:left="-108"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1B8234" w14:textId="77777777" w:rsidR="00F66777" w:rsidRPr="00D1210F" w:rsidRDefault="00F66777" w:rsidP="00A27986">
            <w:pPr>
              <w:ind w:left="-108"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5ED165" w14:textId="77777777" w:rsidR="00F66777" w:rsidRPr="00D1210F" w:rsidRDefault="00F66777" w:rsidP="00A27986">
            <w:pPr>
              <w:ind w:left="-108"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93D4A0" w14:textId="77777777" w:rsidR="00F66777" w:rsidRPr="00D1210F" w:rsidRDefault="00F66777" w:rsidP="00A27986">
            <w:pPr>
              <w:ind w:left="-108"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50DC29" w14:textId="77777777" w:rsidR="00F66777" w:rsidRPr="00D1210F" w:rsidRDefault="00F66777" w:rsidP="00A27986">
            <w:pPr>
              <w:ind w:left="-108"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1AE929" w14:textId="77777777" w:rsidR="00F66777" w:rsidRPr="00D1210F" w:rsidRDefault="00F66777" w:rsidP="00A27986">
            <w:pPr>
              <w:ind w:left="-108"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6FA2AF" w14:textId="77777777" w:rsidR="00F66777" w:rsidRPr="00D1210F" w:rsidRDefault="00F66777" w:rsidP="00A27986">
            <w:pPr>
              <w:ind w:left="-108"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C0F6C7" w14:textId="77777777" w:rsidR="00F66777" w:rsidRPr="00D1210F" w:rsidRDefault="00F66777" w:rsidP="00A27986">
            <w:pPr>
              <w:ind w:left="-108"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C81D03" w14:textId="77777777" w:rsidR="00F66777" w:rsidRPr="00D1210F" w:rsidRDefault="00F66777" w:rsidP="00A27986">
            <w:pPr>
              <w:ind w:left="-108"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0DEB82" w14:textId="77777777" w:rsidR="00F66777" w:rsidRPr="00D1210F" w:rsidRDefault="00F66777" w:rsidP="00A27986">
            <w:pPr>
              <w:ind w:left="-108" w:righ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777" w:rsidRPr="00D1210F" w14:paraId="7B055433" w14:textId="77777777" w:rsidTr="00A27986">
        <w:trPr>
          <w:trHeight w:val="81"/>
          <w:jc w:val="center"/>
        </w:trPr>
        <w:tc>
          <w:tcPr>
            <w:tcW w:w="9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86B5B41" w14:textId="77777777" w:rsidR="00F66777" w:rsidRPr="00D1210F" w:rsidRDefault="00F66777" w:rsidP="00A2798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1210F">
              <w:rPr>
                <w:rFonts w:ascii="Arial" w:hAnsi="Arial" w:cs="Arial"/>
                <w:i/>
                <w:spacing w:val="-2"/>
                <w:sz w:val="20"/>
                <w:szCs w:val="20"/>
              </w:rPr>
              <w:t>Utilizzare mediatori didattici (mappe strutturate, schemi procedurali, formulari, tabelle, glossari, software didattici)</w:t>
            </w:r>
            <w:r w:rsidRPr="00D1210F">
              <w:rPr>
                <w:rFonts w:ascii="Arial" w:hAnsi="Arial" w:cs="Arial"/>
                <w:i/>
                <w:sz w:val="20"/>
                <w:szCs w:val="20"/>
              </w:rPr>
              <w:t xml:space="preserve"> sia durante le lezioni che in fase di verifica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9893A6" w14:textId="77777777" w:rsidR="00F66777" w:rsidRPr="00D1210F" w:rsidRDefault="00F66777" w:rsidP="00A27986">
            <w:pPr>
              <w:ind w:left="-108"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650246" w14:textId="77777777" w:rsidR="00F66777" w:rsidRPr="00D1210F" w:rsidRDefault="00F66777" w:rsidP="00A27986">
            <w:pPr>
              <w:ind w:left="-108"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150F65" w14:textId="77777777" w:rsidR="00F66777" w:rsidRPr="00D1210F" w:rsidRDefault="00F66777" w:rsidP="00A27986">
            <w:pPr>
              <w:ind w:left="-108"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FC78F9" w14:textId="77777777" w:rsidR="00F66777" w:rsidRPr="00D1210F" w:rsidRDefault="00F66777" w:rsidP="00A27986">
            <w:pPr>
              <w:ind w:left="-108"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B9B5C8" w14:textId="77777777" w:rsidR="00F66777" w:rsidRPr="00D1210F" w:rsidRDefault="00F66777" w:rsidP="00A27986">
            <w:pPr>
              <w:ind w:left="-108"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7FA4E0" w14:textId="77777777" w:rsidR="00F66777" w:rsidRPr="00D1210F" w:rsidRDefault="00F66777" w:rsidP="00A27986">
            <w:pPr>
              <w:ind w:left="-108"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E522CE" w14:textId="77777777" w:rsidR="00F66777" w:rsidRPr="00D1210F" w:rsidRDefault="00F66777" w:rsidP="00A27986">
            <w:pPr>
              <w:ind w:left="-108"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75155F" w14:textId="77777777" w:rsidR="00F66777" w:rsidRPr="00D1210F" w:rsidRDefault="00F66777" w:rsidP="00A27986">
            <w:pPr>
              <w:ind w:left="-108"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C1C3DD" w14:textId="77777777" w:rsidR="00F66777" w:rsidRPr="00D1210F" w:rsidRDefault="00F66777" w:rsidP="00A27986">
            <w:pPr>
              <w:ind w:left="-108"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83D3EC" w14:textId="77777777" w:rsidR="00F66777" w:rsidRPr="00D1210F" w:rsidRDefault="00F66777" w:rsidP="00A27986">
            <w:pPr>
              <w:ind w:left="-108"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65C806" w14:textId="77777777" w:rsidR="00F66777" w:rsidRPr="00D1210F" w:rsidRDefault="00F66777" w:rsidP="00A27986">
            <w:pPr>
              <w:ind w:left="-108"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B745FF" w14:textId="77777777" w:rsidR="00F66777" w:rsidRPr="00D1210F" w:rsidRDefault="00F66777" w:rsidP="00A27986">
            <w:pPr>
              <w:ind w:left="-108" w:righ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777" w:rsidRPr="00D1210F" w14:paraId="2564FBC2" w14:textId="77777777" w:rsidTr="00A27986">
        <w:trPr>
          <w:trHeight w:val="81"/>
          <w:jc w:val="center"/>
        </w:trPr>
        <w:tc>
          <w:tcPr>
            <w:tcW w:w="9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67C1F71" w14:textId="77777777" w:rsidR="00F66777" w:rsidRPr="00D1210F" w:rsidRDefault="00F66777" w:rsidP="00A27986">
            <w:pPr>
              <w:pStyle w:val="Style16"/>
              <w:kinsoku w:val="0"/>
              <w:autoSpaceDE/>
              <w:autoSpaceDN/>
              <w:spacing w:before="0"/>
              <w:ind w:left="0"/>
              <w:jc w:val="both"/>
              <w:rPr>
                <w:i/>
                <w:sz w:val="20"/>
                <w:szCs w:val="20"/>
              </w:rPr>
            </w:pPr>
            <w:r w:rsidRPr="00D1210F">
              <w:rPr>
                <w:rStyle w:val="CharacterStyle2"/>
                <w:i/>
                <w:sz w:val="20"/>
                <w:szCs w:val="20"/>
              </w:rPr>
              <w:t>Fornire il materiale strutturato utilizzato nelle lezioni in formato digitale o in fotocopia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CEEFB8" w14:textId="77777777" w:rsidR="00F66777" w:rsidRPr="00D1210F" w:rsidRDefault="00F66777" w:rsidP="00A27986">
            <w:pPr>
              <w:pStyle w:val="Style16"/>
              <w:kinsoku w:val="0"/>
              <w:autoSpaceDE/>
              <w:autoSpaceDN/>
              <w:spacing w:before="0"/>
              <w:ind w:left="-108" w:right="72"/>
              <w:rPr>
                <w:rStyle w:val="CharacterStyle2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CF2C20" w14:textId="77777777" w:rsidR="00F66777" w:rsidRPr="00D1210F" w:rsidRDefault="00F66777" w:rsidP="00A27986">
            <w:pPr>
              <w:pStyle w:val="Style16"/>
              <w:kinsoku w:val="0"/>
              <w:autoSpaceDE/>
              <w:autoSpaceDN/>
              <w:spacing w:before="0"/>
              <w:ind w:left="-108" w:right="72"/>
              <w:rPr>
                <w:rStyle w:val="CharacterStyle2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DCAFFF" w14:textId="77777777" w:rsidR="00F66777" w:rsidRPr="00D1210F" w:rsidRDefault="00F66777" w:rsidP="00A27986">
            <w:pPr>
              <w:pStyle w:val="Style16"/>
              <w:kinsoku w:val="0"/>
              <w:autoSpaceDE/>
              <w:autoSpaceDN/>
              <w:spacing w:before="0"/>
              <w:ind w:left="-108" w:right="72"/>
              <w:rPr>
                <w:rStyle w:val="CharacterStyle2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58CAD0" w14:textId="77777777" w:rsidR="00F66777" w:rsidRPr="00D1210F" w:rsidRDefault="00F66777" w:rsidP="00A27986">
            <w:pPr>
              <w:pStyle w:val="Style16"/>
              <w:kinsoku w:val="0"/>
              <w:autoSpaceDE/>
              <w:autoSpaceDN/>
              <w:spacing w:before="0"/>
              <w:ind w:left="-108" w:right="72"/>
              <w:rPr>
                <w:rStyle w:val="CharacterStyle2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696D18" w14:textId="77777777" w:rsidR="00F66777" w:rsidRPr="00D1210F" w:rsidRDefault="00F66777" w:rsidP="00A27986">
            <w:pPr>
              <w:pStyle w:val="Style16"/>
              <w:kinsoku w:val="0"/>
              <w:autoSpaceDE/>
              <w:autoSpaceDN/>
              <w:spacing w:before="0"/>
              <w:ind w:left="-108" w:right="72"/>
              <w:rPr>
                <w:rStyle w:val="CharacterStyle2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8B2244" w14:textId="77777777" w:rsidR="00F66777" w:rsidRPr="00D1210F" w:rsidRDefault="00F66777" w:rsidP="00A27986">
            <w:pPr>
              <w:pStyle w:val="Style16"/>
              <w:kinsoku w:val="0"/>
              <w:autoSpaceDE/>
              <w:autoSpaceDN/>
              <w:spacing w:before="0"/>
              <w:ind w:left="-108" w:right="72"/>
              <w:rPr>
                <w:rStyle w:val="CharacterStyle2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AE3795" w14:textId="77777777" w:rsidR="00F66777" w:rsidRPr="00D1210F" w:rsidRDefault="00F66777" w:rsidP="00A27986">
            <w:pPr>
              <w:pStyle w:val="Style16"/>
              <w:kinsoku w:val="0"/>
              <w:autoSpaceDE/>
              <w:autoSpaceDN/>
              <w:spacing w:before="0"/>
              <w:ind w:left="-108" w:right="72"/>
              <w:rPr>
                <w:rStyle w:val="CharacterStyle2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9747C4" w14:textId="77777777" w:rsidR="00F66777" w:rsidRPr="00D1210F" w:rsidRDefault="00F66777" w:rsidP="00A27986">
            <w:pPr>
              <w:pStyle w:val="Style16"/>
              <w:kinsoku w:val="0"/>
              <w:autoSpaceDE/>
              <w:autoSpaceDN/>
              <w:spacing w:before="0"/>
              <w:ind w:left="-108" w:right="72"/>
              <w:rPr>
                <w:rStyle w:val="CharacterStyle2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A8EEC3" w14:textId="77777777" w:rsidR="00F66777" w:rsidRPr="00D1210F" w:rsidRDefault="00F66777" w:rsidP="00A27986">
            <w:pPr>
              <w:pStyle w:val="Style16"/>
              <w:kinsoku w:val="0"/>
              <w:autoSpaceDE/>
              <w:autoSpaceDN/>
              <w:spacing w:before="0"/>
              <w:ind w:left="-108" w:right="72"/>
              <w:rPr>
                <w:rStyle w:val="CharacterStyle2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DC9065" w14:textId="77777777" w:rsidR="00F66777" w:rsidRPr="00D1210F" w:rsidRDefault="00F66777" w:rsidP="00A27986">
            <w:pPr>
              <w:pStyle w:val="Style16"/>
              <w:kinsoku w:val="0"/>
              <w:autoSpaceDE/>
              <w:autoSpaceDN/>
              <w:spacing w:before="0"/>
              <w:ind w:left="-108" w:right="72"/>
              <w:rPr>
                <w:rStyle w:val="CharacterStyle2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9C5F91" w14:textId="77777777" w:rsidR="00F66777" w:rsidRPr="00D1210F" w:rsidRDefault="00F66777" w:rsidP="00A27986">
            <w:pPr>
              <w:pStyle w:val="Style16"/>
              <w:kinsoku w:val="0"/>
              <w:autoSpaceDE/>
              <w:autoSpaceDN/>
              <w:spacing w:before="0"/>
              <w:ind w:left="-108" w:right="72"/>
              <w:rPr>
                <w:rStyle w:val="CharacterStyle2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0AEE4F" w14:textId="77777777" w:rsidR="00F66777" w:rsidRPr="00D1210F" w:rsidRDefault="00F66777" w:rsidP="00A27986">
            <w:pPr>
              <w:pStyle w:val="Style16"/>
              <w:kinsoku w:val="0"/>
              <w:autoSpaceDE/>
              <w:autoSpaceDN/>
              <w:spacing w:before="0"/>
              <w:ind w:left="-108" w:right="72"/>
              <w:rPr>
                <w:rStyle w:val="CharacterStyle2"/>
                <w:sz w:val="20"/>
                <w:szCs w:val="20"/>
              </w:rPr>
            </w:pPr>
          </w:p>
        </w:tc>
      </w:tr>
      <w:tr w:rsidR="00F66777" w:rsidRPr="00D1210F" w14:paraId="71205167" w14:textId="77777777" w:rsidTr="00A27986">
        <w:trPr>
          <w:trHeight w:val="81"/>
          <w:jc w:val="center"/>
        </w:trPr>
        <w:tc>
          <w:tcPr>
            <w:tcW w:w="9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E1AF7A7" w14:textId="77777777" w:rsidR="00F66777" w:rsidRPr="00D1210F" w:rsidRDefault="00F66777" w:rsidP="00A2798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1210F">
              <w:rPr>
                <w:rFonts w:ascii="Arial" w:hAnsi="Arial" w:cs="Arial"/>
                <w:bCs/>
                <w:i/>
                <w:iCs/>
                <w:spacing w:val="-2"/>
                <w:sz w:val="20"/>
                <w:szCs w:val="20"/>
              </w:rPr>
              <w:t>Integrare libri di testo con appunti su supporto digitalizzato o su supporto cartaceo stampato adattato per tipologia</w:t>
            </w:r>
            <w:r w:rsidRPr="00D1210F">
              <w:rPr>
                <w:rFonts w:ascii="Arial" w:hAnsi="Arial" w:cs="Arial"/>
                <w:i/>
                <w:sz w:val="20"/>
                <w:szCs w:val="20"/>
              </w:rPr>
              <w:t xml:space="preserve"> di carattere e di spaziatura (preferibilmente VERDANA o ARIAL 12-14)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9B81A8" w14:textId="77777777" w:rsidR="00F66777" w:rsidRPr="00D1210F" w:rsidRDefault="00F66777" w:rsidP="00A27986">
            <w:pPr>
              <w:ind w:left="-108"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C9E883" w14:textId="77777777" w:rsidR="00F66777" w:rsidRPr="00D1210F" w:rsidRDefault="00F66777" w:rsidP="00A27986">
            <w:pPr>
              <w:ind w:left="-108"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E9EBAB" w14:textId="77777777" w:rsidR="00F66777" w:rsidRPr="00D1210F" w:rsidRDefault="00F66777" w:rsidP="00A27986">
            <w:pPr>
              <w:ind w:left="-108"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02BF30" w14:textId="77777777" w:rsidR="00F66777" w:rsidRPr="00D1210F" w:rsidRDefault="00F66777" w:rsidP="00A27986">
            <w:pPr>
              <w:ind w:left="-108"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6D5386" w14:textId="77777777" w:rsidR="00F66777" w:rsidRPr="00D1210F" w:rsidRDefault="00F66777" w:rsidP="00A27986">
            <w:pPr>
              <w:ind w:left="-108"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2A39A3" w14:textId="77777777" w:rsidR="00F66777" w:rsidRPr="00D1210F" w:rsidRDefault="00F66777" w:rsidP="00A27986">
            <w:pPr>
              <w:ind w:left="-108"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F1E2BB" w14:textId="77777777" w:rsidR="00F66777" w:rsidRPr="00D1210F" w:rsidRDefault="00F66777" w:rsidP="00A27986">
            <w:pPr>
              <w:ind w:left="-108"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93E278" w14:textId="77777777" w:rsidR="00F66777" w:rsidRPr="00D1210F" w:rsidRDefault="00F66777" w:rsidP="00A27986">
            <w:pPr>
              <w:ind w:left="-108"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63FAD3" w14:textId="77777777" w:rsidR="00F66777" w:rsidRPr="00D1210F" w:rsidRDefault="00F66777" w:rsidP="00A27986">
            <w:pPr>
              <w:ind w:left="-108"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9A3357" w14:textId="77777777" w:rsidR="00F66777" w:rsidRPr="00D1210F" w:rsidRDefault="00F66777" w:rsidP="00A27986">
            <w:pPr>
              <w:ind w:left="-108"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B05D69" w14:textId="77777777" w:rsidR="00F66777" w:rsidRPr="00D1210F" w:rsidRDefault="00F66777" w:rsidP="00A27986">
            <w:pPr>
              <w:ind w:left="-108"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FC3F97" w14:textId="77777777" w:rsidR="00F66777" w:rsidRPr="00D1210F" w:rsidRDefault="00F66777" w:rsidP="00A27986">
            <w:pPr>
              <w:ind w:left="-108" w:righ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777" w:rsidRPr="00D1210F" w14:paraId="48BBEE86" w14:textId="77777777" w:rsidTr="00A27986">
        <w:trPr>
          <w:trHeight w:val="81"/>
          <w:jc w:val="center"/>
        </w:trPr>
        <w:tc>
          <w:tcPr>
            <w:tcW w:w="9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FDFDC8B" w14:textId="77777777" w:rsidR="00F66777" w:rsidRPr="00D1210F" w:rsidRDefault="00F66777" w:rsidP="00A27986">
            <w:pPr>
              <w:pStyle w:val="Style16"/>
              <w:kinsoku w:val="0"/>
              <w:autoSpaceDE/>
              <w:autoSpaceDN/>
              <w:spacing w:before="0"/>
              <w:ind w:left="0"/>
              <w:jc w:val="both"/>
              <w:rPr>
                <w:i/>
                <w:sz w:val="20"/>
                <w:szCs w:val="20"/>
              </w:rPr>
            </w:pPr>
            <w:r w:rsidRPr="00D1210F">
              <w:rPr>
                <w:rStyle w:val="CharacterStyle2"/>
                <w:i/>
                <w:sz w:val="20"/>
                <w:szCs w:val="20"/>
              </w:rPr>
              <w:t>Fornire fotocopie adeguatamente ingrandite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1CB1B6" w14:textId="77777777" w:rsidR="00F66777" w:rsidRPr="00D1210F" w:rsidRDefault="00F66777" w:rsidP="00A27986">
            <w:pPr>
              <w:pStyle w:val="Style16"/>
              <w:kinsoku w:val="0"/>
              <w:autoSpaceDE/>
              <w:autoSpaceDN/>
              <w:spacing w:before="0"/>
              <w:ind w:left="-108" w:right="72"/>
              <w:rPr>
                <w:rStyle w:val="CharacterStyle2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DA7EA4" w14:textId="77777777" w:rsidR="00F66777" w:rsidRPr="00D1210F" w:rsidRDefault="00F66777" w:rsidP="00A27986">
            <w:pPr>
              <w:pStyle w:val="Style16"/>
              <w:kinsoku w:val="0"/>
              <w:autoSpaceDE/>
              <w:autoSpaceDN/>
              <w:spacing w:before="0"/>
              <w:ind w:left="-108" w:right="72"/>
              <w:rPr>
                <w:rStyle w:val="CharacterStyle2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392627" w14:textId="77777777" w:rsidR="00F66777" w:rsidRPr="00D1210F" w:rsidRDefault="00F66777" w:rsidP="00A27986">
            <w:pPr>
              <w:pStyle w:val="Style16"/>
              <w:kinsoku w:val="0"/>
              <w:autoSpaceDE/>
              <w:autoSpaceDN/>
              <w:spacing w:before="0"/>
              <w:ind w:left="-108" w:right="72"/>
              <w:rPr>
                <w:rStyle w:val="CharacterStyle2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79986F" w14:textId="77777777" w:rsidR="00F66777" w:rsidRPr="00D1210F" w:rsidRDefault="00F66777" w:rsidP="00A27986">
            <w:pPr>
              <w:pStyle w:val="Style16"/>
              <w:kinsoku w:val="0"/>
              <w:autoSpaceDE/>
              <w:autoSpaceDN/>
              <w:spacing w:before="0"/>
              <w:ind w:left="-108" w:right="72"/>
              <w:rPr>
                <w:rStyle w:val="CharacterStyle2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D9B43D" w14:textId="77777777" w:rsidR="00F66777" w:rsidRPr="00D1210F" w:rsidRDefault="00F66777" w:rsidP="00A27986">
            <w:pPr>
              <w:pStyle w:val="Style16"/>
              <w:kinsoku w:val="0"/>
              <w:autoSpaceDE/>
              <w:autoSpaceDN/>
              <w:spacing w:before="0"/>
              <w:ind w:left="-108" w:right="72"/>
              <w:rPr>
                <w:rStyle w:val="CharacterStyle2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E460CC" w14:textId="77777777" w:rsidR="00F66777" w:rsidRPr="00D1210F" w:rsidRDefault="00F66777" w:rsidP="00A27986">
            <w:pPr>
              <w:pStyle w:val="Style16"/>
              <w:kinsoku w:val="0"/>
              <w:autoSpaceDE/>
              <w:autoSpaceDN/>
              <w:spacing w:before="0"/>
              <w:ind w:left="-108" w:right="72"/>
              <w:rPr>
                <w:rStyle w:val="CharacterStyle2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626DBE" w14:textId="77777777" w:rsidR="00F66777" w:rsidRPr="00D1210F" w:rsidRDefault="00F66777" w:rsidP="00A27986">
            <w:pPr>
              <w:pStyle w:val="Style16"/>
              <w:kinsoku w:val="0"/>
              <w:autoSpaceDE/>
              <w:autoSpaceDN/>
              <w:spacing w:before="0"/>
              <w:ind w:left="-108" w:right="72"/>
              <w:rPr>
                <w:rStyle w:val="CharacterStyle2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18E0C6" w14:textId="77777777" w:rsidR="00F66777" w:rsidRPr="00D1210F" w:rsidRDefault="00F66777" w:rsidP="00A27986">
            <w:pPr>
              <w:pStyle w:val="Style16"/>
              <w:kinsoku w:val="0"/>
              <w:autoSpaceDE/>
              <w:autoSpaceDN/>
              <w:spacing w:before="0"/>
              <w:ind w:left="-108" w:right="72"/>
              <w:rPr>
                <w:rStyle w:val="CharacterStyle2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73E219" w14:textId="77777777" w:rsidR="00F66777" w:rsidRPr="00D1210F" w:rsidRDefault="00F66777" w:rsidP="00A27986">
            <w:pPr>
              <w:pStyle w:val="Style16"/>
              <w:kinsoku w:val="0"/>
              <w:autoSpaceDE/>
              <w:autoSpaceDN/>
              <w:spacing w:before="0"/>
              <w:ind w:left="-108" w:right="72"/>
              <w:rPr>
                <w:rStyle w:val="CharacterStyle2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B5AE94" w14:textId="77777777" w:rsidR="00F66777" w:rsidRPr="00D1210F" w:rsidRDefault="00F66777" w:rsidP="00A27986">
            <w:pPr>
              <w:pStyle w:val="Style16"/>
              <w:kinsoku w:val="0"/>
              <w:autoSpaceDE/>
              <w:autoSpaceDN/>
              <w:spacing w:before="0"/>
              <w:ind w:left="-108" w:right="72"/>
              <w:rPr>
                <w:rStyle w:val="CharacterStyle2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F720E7" w14:textId="77777777" w:rsidR="00F66777" w:rsidRPr="00D1210F" w:rsidRDefault="00F66777" w:rsidP="00A27986">
            <w:pPr>
              <w:pStyle w:val="Style16"/>
              <w:kinsoku w:val="0"/>
              <w:autoSpaceDE/>
              <w:autoSpaceDN/>
              <w:spacing w:before="0"/>
              <w:ind w:left="-108" w:right="72"/>
              <w:rPr>
                <w:rStyle w:val="CharacterStyle2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B64684" w14:textId="77777777" w:rsidR="00F66777" w:rsidRPr="00D1210F" w:rsidRDefault="00F66777" w:rsidP="00A27986">
            <w:pPr>
              <w:pStyle w:val="Style16"/>
              <w:kinsoku w:val="0"/>
              <w:autoSpaceDE/>
              <w:autoSpaceDN/>
              <w:spacing w:before="0"/>
              <w:ind w:left="-108" w:right="72"/>
              <w:rPr>
                <w:rStyle w:val="CharacterStyle2"/>
                <w:sz w:val="20"/>
                <w:szCs w:val="20"/>
              </w:rPr>
            </w:pPr>
          </w:p>
        </w:tc>
      </w:tr>
      <w:tr w:rsidR="00F66777" w:rsidRPr="00D1210F" w14:paraId="50E63717" w14:textId="77777777" w:rsidTr="00A27986">
        <w:trPr>
          <w:trHeight w:val="81"/>
          <w:jc w:val="center"/>
        </w:trPr>
        <w:tc>
          <w:tcPr>
            <w:tcW w:w="9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CBA69D7" w14:textId="77777777" w:rsidR="00F66777" w:rsidRPr="00D1210F" w:rsidRDefault="00F66777" w:rsidP="00A2798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1210F">
              <w:rPr>
                <w:rFonts w:ascii="Arial" w:hAnsi="Arial" w:cs="Arial"/>
                <w:i/>
                <w:sz w:val="20"/>
                <w:szCs w:val="20"/>
              </w:rPr>
              <w:t>Consentire l’uso del registratore MP3 o altri dispositivi per la registrazione delle lezioni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7B41CF" w14:textId="77777777" w:rsidR="00F66777" w:rsidRPr="00D1210F" w:rsidRDefault="00F66777" w:rsidP="00A27986">
            <w:pPr>
              <w:ind w:left="-108"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9880D6" w14:textId="77777777" w:rsidR="00F66777" w:rsidRPr="00D1210F" w:rsidRDefault="00F66777" w:rsidP="00A27986">
            <w:pPr>
              <w:ind w:left="-108"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935507" w14:textId="77777777" w:rsidR="00F66777" w:rsidRPr="00D1210F" w:rsidRDefault="00F66777" w:rsidP="00A27986">
            <w:pPr>
              <w:ind w:left="-108"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31CBBA" w14:textId="77777777" w:rsidR="00F66777" w:rsidRPr="00D1210F" w:rsidRDefault="00F66777" w:rsidP="00A27986">
            <w:pPr>
              <w:ind w:left="-108"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61903E" w14:textId="77777777" w:rsidR="00F66777" w:rsidRPr="00D1210F" w:rsidRDefault="00F66777" w:rsidP="00A27986">
            <w:pPr>
              <w:ind w:left="-108"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E73CC3" w14:textId="77777777" w:rsidR="00F66777" w:rsidRPr="00D1210F" w:rsidRDefault="00F66777" w:rsidP="00A27986">
            <w:pPr>
              <w:ind w:left="-108"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13056B" w14:textId="77777777" w:rsidR="00F66777" w:rsidRPr="00D1210F" w:rsidRDefault="00F66777" w:rsidP="00A27986">
            <w:pPr>
              <w:ind w:left="-108"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C3A805" w14:textId="77777777" w:rsidR="00F66777" w:rsidRPr="00D1210F" w:rsidRDefault="00F66777" w:rsidP="00A27986">
            <w:pPr>
              <w:ind w:left="-108"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11B2F6" w14:textId="77777777" w:rsidR="00F66777" w:rsidRPr="00D1210F" w:rsidRDefault="00F66777" w:rsidP="00A27986">
            <w:pPr>
              <w:ind w:left="-108"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0B7DD4" w14:textId="77777777" w:rsidR="00F66777" w:rsidRPr="00D1210F" w:rsidRDefault="00F66777" w:rsidP="00A27986">
            <w:pPr>
              <w:ind w:left="-108"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E70E85" w14:textId="77777777" w:rsidR="00F66777" w:rsidRPr="00D1210F" w:rsidRDefault="00F66777" w:rsidP="00A27986">
            <w:pPr>
              <w:ind w:left="-108"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2502B9" w14:textId="77777777" w:rsidR="00F66777" w:rsidRPr="00D1210F" w:rsidRDefault="00F66777" w:rsidP="00A27986">
            <w:pPr>
              <w:ind w:left="-108" w:righ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777" w:rsidRPr="00D1210F" w14:paraId="6EC0B188" w14:textId="77777777" w:rsidTr="00A27986">
        <w:trPr>
          <w:trHeight w:val="81"/>
          <w:jc w:val="center"/>
        </w:trPr>
        <w:tc>
          <w:tcPr>
            <w:tcW w:w="9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ADC5CED" w14:textId="77777777" w:rsidR="00F66777" w:rsidRPr="00D1210F" w:rsidRDefault="00F66777" w:rsidP="00A2798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1210F">
              <w:rPr>
                <w:rFonts w:ascii="Arial" w:hAnsi="Arial" w:cs="Arial"/>
                <w:i/>
                <w:sz w:val="20"/>
                <w:szCs w:val="20"/>
              </w:rPr>
              <w:t>Accertarsi della comprensione delle consegne per i compiti a casa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E5B554" w14:textId="77777777" w:rsidR="00F66777" w:rsidRPr="00D1210F" w:rsidRDefault="00F66777" w:rsidP="00A27986">
            <w:pPr>
              <w:ind w:left="-108"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6A516D" w14:textId="77777777" w:rsidR="00F66777" w:rsidRPr="00D1210F" w:rsidRDefault="00F66777" w:rsidP="00A27986">
            <w:pPr>
              <w:ind w:left="-108"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C28A62" w14:textId="77777777" w:rsidR="00F66777" w:rsidRPr="00D1210F" w:rsidRDefault="00F66777" w:rsidP="00A27986">
            <w:pPr>
              <w:ind w:left="-108"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438586" w14:textId="77777777" w:rsidR="00F66777" w:rsidRPr="00D1210F" w:rsidRDefault="00F66777" w:rsidP="00A27986">
            <w:pPr>
              <w:ind w:left="-108"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666129" w14:textId="77777777" w:rsidR="00F66777" w:rsidRPr="00D1210F" w:rsidRDefault="00F66777" w:rsidP="00A27986">
            <w:pPr>
              <w:ind w:left="-108"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AA48EC" w14:textId="77777777" w:rsidR="00F66777" w:rsidRPr="00D1210F" w:rsidRDefault="00F66777" w:rsidP="00A27986">
            <w:pPr>
              <w:ind w:left="-108"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BC5634" w14:textId="77777777" w:rsidR="00F66777" w:rsidRPr="00D1210F" w:rsidRDefault="00F66777" w:rsidP="00A27986">
            <w:pPr>
              <w:ind w:left="-108"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440C3E" w14:textId="77777777" w:rsidR="00F66777" w:rsidRPr="00D1210F" w:rsidRDefault="00F66777" w:rsidP="00A27986">
            <w:pPr>
              <w:ind w:left="-108"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966A09" w14:textId="77777777" w:rsidR="00F66777" w:rsidRPr="00D1210F" w:rsidRDefault="00F66777" w:rsidP="00A27986">
            <w:pPr>
              <w:ind w:left="-108"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6EA7FE" w14:textId="77777777" w:rsidR="00F66777" w:rsidRPr="00D1210F" w:rsidRDefault="00F66777" w:rsidP="00A27986">
            <w:pPr>
              <w:ind w:left="-108"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2FBB7A" w14:textId="77777777" w:rsidR="00F66777" w:rsidRPr="00D1210F" w:rsidRDefault="00F66777" w:rsidP="00A27986">
            <w:pPr>
              <w:ind w:left="-108"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380911" w14:textId="77777777" w:rsidR="00F66777" w:rsidRPr="00D1210F" w:rsidRDefault="00F66777" w:rsidP="00A27986">
            <w:pPr>
              <w:ind w:left="-108" w:righ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777" w:rsidRPr="00D1210F" w14:paraId="6065F15D" w14:textId="77777777" w:rsidTr="00A27986">
        <w:trPr>
          <w:trHeight w:val="81"/>
          <w:jc w:val="center"/>
        </w:trPr>
        <w:tc>
          <w:tcPr>
            <w:tcW w:w="9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1679EDF" w14:textId="77777777" w:rsidR="00F66777" w:rsidRPr="00D1210F" w:rsidRDefault="00F66777" w:rsidP="00A27986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10F">
              <w:rPr>
                <w:rFonts w:ascii="Arial" w:hAnsi="Arial" w:cs="Arial"/>
                <w:i/>
                <w:sz w:val="20"/>
                <w:szCs w:val="20"/>
              </w:rPr>
              <w:t>Evitare un eccessivo carico di lavoro a casa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46C394" w14:textId="77777777" w:rsidR="00F66777" w:rsidRPr="00D1210F" w:rsidRDefault="00F66777" w:rsidP="00A27986">
            <w:pPr>
              <w:ind w:left="-108"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C9D444" w14:textId="77777777" w:rsidR="00F66777" w:rsidRPr="00D1210F" w:rsidRDefault="00F66777" w:rsidP="00A27986">
            <w:pPr>
              <w:ind w:left="-108"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E103D5" w14:textId="77777777" w:rsidR="00F66777" w:rsidRPr="00D1210F" w:rsidRDefault="00F66777" w:rsidP="00A27986">
            <w:pPr>
              <w:ind w:left="-108"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5CAEAA" w14:textId="77777777" w:rsidR="00F66777" w:rsidRPr="00D1210F" w:rsidRDefault="00F66777" w:rsidP="00A27986">
            <w:pPr>
              <w:ind w:left="-108"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A570A5" w14:textId="77777777" w:rsidR="00F66777" w:rsidRPr="00D1210F" w:rsidRDefault="00F66777" w:rsidP="00A27986">
            <w:pPr>
              <w:ind w:left="-108"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DF6652" w14:textId="77777777" w:rsidR="00F66777" w:rsidRPr="00D1210F" w:rsidRDefault="00F66777" w:rsidP="00A27986">
            <w:pPr>
              <w:ind w:left="-108"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6545B6" w14:textId="77777777" w:rsidR="00F66777" w:rsidRPr="00D1210F" w:rsidRDefault="00F66777" w:rsidP="00A27986">
            <w:pPr>
              <w:ind w:left="-108"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301C80" w14:textId="77777777" w:rsidR="00F66777" w:rsidRPr="00D1210F" w:rsidRDefault="00F66777" w:rsidP="00A27986">
            <w:pPr>
              <w:ind w:left="-108"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C23BFB" w14:textId="77777777" w:rsidR="00F66777" w:rsidRPr="00D1210F" w:rsidRDefault="00F66777" w:rsidP="00A27986">
            <w:pPr>
              <w:ind w:left="-108"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83F217" w14:textId="77777777" w:rsidR="00F66777" w:rsidRPr="00D1210F" w:rsidRDefault="00F66777" w:rsidP="00A27986">
            <w:pPr>
              <w:ind w:left="-108"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EB1108" w14:textId="77777777" w:rsidR="00F66777" w:rsidRPr="00D1210F" w:rsidRDefault="00F66777" w:rsidP="00A27986">
            <w:pPr>
              <w:ind w:left="-108"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F92DFC" w14:textId="77777777" w:rsidR="00F66777" w:rsidRPr="00D1210F" w:rsidRDefault="00F66777" w:rsidP="00A27986">
            <w:pPr>
              <w:ind w:left="-108" w:righ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777" w:rsidRPr="00D1210F" w14:paraId="3EF9205A" w14:textId="77777777" w:rsidTr="00A27986">
        <w:trPr>
          <w:trHeight w:val="81"/>
          <w:jc w:val="center"/>
        </w:trPr>
        <w:tc>
          <w:tcPr>
            <w:tcW w:w="9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1E96E4D" w14:textId="77777777" w:rsidR="00F66777" w:rsidRPr="00D1210F" w:rsidRDefault="00F66777" w:rsidP="00A27986">
            <w:pPr>
              <w:pStyle w:val="Style16"/>
              <w:kinsoku w:val="0"/>
              <w:autoSpaceDE/>
              <w:autoSpaceDN/>
              <w:spacing w:before="0"/>
              <w:ind w:left="0"/>
              <w:jc w:val="both"/>
              <w:rPr>
                <w:rStyle w:val="CharacterStyle2"/>
                <w:i/>
                <w:sz w:val="20"/>
                <w:szCs w:val="20"/>
              </w:rPr>
            </w:pPr>
            <w:r w:rsidRPr="00D1210F">
              <w:rPr>
                <w:bCs/>
                <w:i/>
                <w:iCs/>
                <w:spacing w:val="-2"/>
                <w:sz w:val="20"/>
                <w:szCs w:val="20"/>
              </w:rPr>
              <w:t>Incentivare/ avviare all’uso della videoscrittura, soprattutto per la produzione testuale o nei momenti di particolare</w:t>
            </w:r>
            <w:r w:rsidRPr="00D1210F">
              <w:rPr>
                <w:bCs/>
                <w:i/>
                <w:iCs/>
                <w:sz w:val="20"/>
                <w:szCs w:val="20"/>
              </w:rPr>
              <w:t xml:space="preserve"> stanchezza/illeggibilità del tratto grafico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3960EE" w14:textId="77777777" w:rsidR="00F66777" w:rsidRPr="00D1210F" w:rsidRDefault="00F66777" w:rsidP="00A27986">
            <w:pPr>
              <w:pStyle w:val="Style16"/>
              <w:kinsoku w:val="0"/>
              <w:autoSpaceDE/>
              <w:autoSpaceDN/>
              <w:spacing w:before="0"/>
              <w:ind w:left="-108" w:right="72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4865F3" w14:textId="77777777" w:rsidR="00F66777" w:rsidRPr="00D1210F" w:rsidRDefault="00F66777" w:rsidP="00A27986">
            <w:pPr>
              <w:pStyle w:val="Style16"/>
              <w:kinsoku w:val="0"/>
              <w:autoSpaceDE/>
              <w:autoSpaceDN/>
              <w:spacing w:before="0"/>
              <w:ind w:left="-108" w:right="72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7BECCC" w14:textId="77777777" w:rsidR="00F66777" w:rsidRPr="00D1210F" w:rsidRDefault="00F66777" w:rsidP="00A27986">
            <w:pPr>
              <w:pStyle w:val="Style16"/>
              <w:kinsoku w:val="0"/>
              <w:autoSpaceDE/>
              <w:autoSpaceDN/>
              <w:spacing w:before="0"/>
              <w:ind w:left="-108" w:right="72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383FED" w14:textId="77777777" w:rsidR="00F66777" w:rsidRPr="00D1210F" w:rsidRDefault="00F66777" w:rsidP="00A27986">
            <w:pPr>
              <w:pStyle w:val="Style16"/>
              <w:kinsoku w:val="0"/>
              <w:autoSpaceDE/>
              <w:autoSpaceDN/>
              <w:spacing w:before="0"/>
              <w:ind w:left="-108" w:right="72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F93D91" w14:textId="77777777" w:rsidR="00F66777" w:rsidRPr="00D1210F" w:rsidRDefault="00F66777" w:rsidP="00A27986">
            <w:pPr>
              <w:pStyle w:val="Style16"/>
              <w:kinsoku w:val="0"/>
              <w:autoSpaceDE/>
              <w:autoSpaceDN/>
              <w:spacing w:before="0"/>
              <w:ind w:left="-108" w:right="72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BBAEAE" w14:textId="77777777" w:rsidR="00F66777" w:rsidRPr="00D1210F" w:rsidRDefault="00F66777" w:rsidP="00A27986">
            <w:pPr>
              <w:pStyle w:val="Style16"/>
              <w:kinsoku w:val="0"/>
              <w:autoSpaceDE/>
              <w:autoSpaceDN/>
              <w:spacing w:before="0"/>
              <w:ind w:left="-108" w:right="72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291C3B" w14:textId="77777777" w:rsidR="00F66777" w:rsidRPr="00D1210F" w:rsidRDefault="00F66777" w:rsidP="00A27986">
            <w:pPr>
              <w:pStyle w:val="Style16"/>
              <w:kinsoku w:val="0"/>
              <w:autoSpaceDE/>
              <w:autoSpaceDN/>
              <w:spacing w:before="0"/>
              <w:ind w:left="-108" w:right="72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2CE72A" w14:textId="77777777" w:rsidR="00F66777" w:rsidRPr="00D1210F" w:rsidRDefault="00F66777" w:rsidP="00A27986">
            <w:pPr>
              <w:pStyle w:val="Style16"/>
              <w:kinsoku w:val="0"/>
              <w:autoSpaceDE/>
              <w:autoSpaceDN/>
              <w:spacing w:before="0"/>
              <w:ind w:left="-108" w:right="72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AD0707" w14:textId="77777777" w:rsidR="00F66777" w:rsidRPr="00D1210F" w:rsidRDefault="00F66777" w:rsidP="00A27986">
            <w:pPr>
              <w:pStyle w:val="Style16"/>
              <w:kinsoku w:val="0"/>
              <w:autoSpaceDE/>
              <w:autoSpaceDN/>
              <w:spacing w:before="0"/>
              <w:ind w:left="-108" w:right="72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F39068" w14:textId="77777777" w:rsidR="00F66777" w:rsidRPr="00D1210F" w:rsidRDefault="00F66777" w:rsidP="00A27986">
            <w:pPr>
              <w:pStyle w:val="Style16"/>
              <w:kinsoku w:val="0"/>
              <w:autoSpaceDE/>
              <w:autoSpaceDN/>
              <w:spacing w:before="0"/>
              <w:ind w:left="-108" w:right="72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F798CE" w14:textId="77777777" w:rsidR="00F66777" w:rsidRPr="00D1210F" w:rsidRDefault="00F66777" w:rsidP="00A27986">
            <w:pPr>
              <w:pStyle w:val="Style16"/>
              <w:kinsoku w:val="0"/>
              <w:autoSpaceDE/>
              <w:autoSpaceDN/>
              <w:spacing w:before="0"/>
              <w:ind w:left="-108" w:right="72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AE0B6C" w14:textId="77777777" w:rsidR="00F66777" w:rsidRPr="00D1210F" w:rsidRDefault="00F66777" w:rsidP="00A27986">
            <w:pPr>
              <w:pStyle w:val="Style16"/>
              <w:kinsoku w:val="0"/>
              <w:autoSpaceDE/>
              <w:autoSpaceDN/>
              <w:spacing w:before="0"/>
              <w:ind w:left="-108" w:right="72"/>
              <w:rPr>
                <w:bCs/>
                <w:iCs/>
                <w:sz w:val="20"/>
                <w:szCs w:val="20"/>
              </w:rPr>
            </w:pPr>
          </w:p>
        </w:tc>
      </w:tr>
      <w:tr w:rsidR="00F66777" w:rsidRPr="00D1210F" w14:paraId="614063B4" w14:textId="77777777" w:rsidTr="00A27986">
        <w:trPr>
          <w:trHeight w:val="81"/>
          <w:jc w:val="center"/>
        </w:trPr>
        <w:tc>
          <w:tcPr>
            <w:tcW w:w="9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65AE8AB" w14:textId="77777777" w:rsidR="00F66777" w:rsidRPr="00D1210F" w:rsidRDefault="00F66777" w:rsidP="00A2798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1210F">
              <w:rPr>
                <w:rFonts w:ascii="Arial" w:hAnsi="Arial" w:cs="Arial"/>
                <w:i/>
                <w:sz w:val="20"/>
                <w:szCs w:val="20"/>
              </w:rPr>
              <w:t>Privilegiare l’utilizzo corretto delle forme grammaticali rispetto alle acquisizioni teoriche delle stesse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9CEF5F" w14:textId="77777777" w:rsidR="00F66777" w:rsidRPr="00D1210F" w:rsidRDefault="00F66777" w:rsidP="00A27986">
            <w:pPr>
              <w:ind w:left="-108"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97BDBE" w14:textId="77777777" w:rsidR="00F66777" w:rsidRPr="00D1210F" w:rsidRDefault="00F66777" w:rsidP="00A27986">
            <w:pPr>
              <w:ind w:left="-108"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56FEA2" w14:textId="77777777" w:rsidR="00F66777" w:rsidRPr="00D1210F" w:rsidRDefault="00F66777" w:rsidP="00A27986">
            <w:pPr>
              <w:ind w:left="-108"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737A2B" w14:textId="77777777" w:rsidR="00F66777" w:rsidRPr="00D1210F" w:rsidRDefault="00F66777" w:rsidP="00A27986">
            <w:pPr>
              <w:ind w:left="-108"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22C46C" w14:textId="77777777" w:rsidR="00F66777" w:rsidRPr="00D1210F" w:rsidRDefault="00F66777" w:rsidP="00A27986">
            <w:pPr>
              <w:ind w:left="-108"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D6465D" w14:textId="77777777" w:rsidR="00F66777" w:rsidRPr="00D1210F" w:rsidRDefault="00F66777" w:rsidP="00A27986">
            <w:pPr>
              <w:ind w:left="-108"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56438A" w14:textId="77777777" w:rsidR="00F66777" w:rsidRPr="00D1210F" w:rsidRDefault="00F66777" w:rsidP="00A27986">
            <w:pPr>
              <w:ind w:left="-108"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69D262" w14:textId="77777777" w:rsidR="00F66777" w:rsidRPr="00D1210F" w:rsidRDefault="00F66777" w:rsidP="00A27986">
            <w:pPr>
              <w:ind w:left="-108"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B8DDDB" w14:textId="77777777" w:rsidR="00F66777" w:rsidRPr="00D1210F" w:rsidRDefault="00F66777" w:rsidP="00A27986">
            <w:pPr>
              <w:ind w:left="-108"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23F5C0" w14:textId="77777777" w:rsidR="00F66777" w:rsidRPr="00D1210F" w:rsidRDefault="00F66777" w:rsidP="00A27986">
            <w:pPr>
              <w:ind w:left="-108"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977C65" w14:textId="77777777" w:rsidR="00F66777" w:rsidRPr="00D1210F" w:rsidRDefault="00F66777" w:rsidP="00A27986">
            <w:pPr>
              <w:ind w:left="-108"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8C30FF" w14:textId="77777777" w:rsidR="00F66777" w:rsidRPr="00D1210F" w:rsidRDefault="00F66777" w:rsidP="00A27986">
            <w:pPr>
              <w:ind w:left="-108" w:righ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777" w:rsidRPr="00D1210F" w14:paraId="118B5241" w14:textId="77777777" w:rsidTr="00A27986">
        <w:trPr>
          <w:trHeight w:val="81"/>
          <w:jc w:val="center"/>
        </w:trPr>
        <w:tc>
          <w:tcPr>
            <w:tcW w:w="9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E3DCBA6" w14:textId="77777777" w:rsidR="00F66777" w:rsidRPr="00D1210F" w:rsidRDefault="00F66777" w:rsidP="00A2798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1210F">
              <w:rPr>
                <w:rFonts w:ascii="Arial" w:hAnsi="Arial" w:cs="Arial"/>
                <w:i/>
                <w:sz w:val="20"/>
                <w:szCs w:val="20"/>
              </w:rPr>
              <w:t>Curare la pianificazione della produzione scritta, finalizzata ad organizzare e contestualizzare il testo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BAA8A6" w14:textId="77777777" w:rsidR="00F66777" w:rsidRPr="00D1210F" w:rsidRDefault="00F66777" w:rsidP="00A27986">
            <w:pPr>
              <w:ind w:left="-108"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E4C032" w14:textId="77777777" w:rsidR="00F66777" w:rsidRPr="00D1210F" w:rsidRDefault="00F66777" w:rsidP="00A27986">
            <w:pPr>
              <w:ind w:left="-108"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AE1A7A" w14:textId="77777777" w:rsidR="00F66777" w:rsidRPr="00D1210F" w:rsidRDefault="00F66777" w:rsidP="00A27986">
            <w:pPr>
              <w:ind w:left="-108"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3A8BC4" w14:textId="77777777" w:rsidR="00F66777" w:rsidRPr="00D1210F" w:rsidRDefault="00F66777" w:rsidP="00A27986">
            <w:pPr>
              <w:ind w:left="-108"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10C90C" w14:textId="77777777" w:rsidR="00F66777" w:rsidRPr="00D1210F" w:rsidRDefault="00F66777" w:rsidP="00A27986">
            <w:pPr>
              <w:ind w:left="-108"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FDD24F" w14:textId="77777777" w:rsidR="00F66777" w:rsidRPr="00D1210F" w:rsidRDefault="00F66777" w:rsidP="00A27986">
            <w:pPr>
              <w:ind w:left="-108"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7A11C4" w14:textId="77777777" w:rsidR="00F66777" w:rsidRPr="00D1210F" w:rsidRDefault="00F66777" w:rsidP="00A27986">
            <w:pPr>
              <w:ind w:left="-108"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0869CA" w14:textId="77777777" w:rsidR="00F66777" w:rsidRPr="00D1210F" w:rsidRDefault="00F66777" w:rsidP="00A27986">
            <w:pPr>
              <w:ind w:left="-108"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CF3F33" w14:textId="77777777" w:rsidR="00F66777" w:rsidRPr="00D1210F" w:rsidRDefault="00F66777" w:rsidP="00A27986">
            <w:pPr>
              <w:ind w:left="-108"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B8790A" w14:textId="77777777" w:rsidR="00F66777" w:rsidRPr="00D1210F" w:rsidRDefault="00F66777" w:rsidP="00A27986">
            <w:pPr>
              <w:ind w:left="-108"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087BF4" w14:textId="77777777" w:rsidR="00F66777" w:rsidRPr="00D1210F" w:rsidRDefault="00F66777" w:rsidP="00A27986">
            <w:pPr>
              <w:ind w:left="-108"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881B47" w14:textId="77777777" w:rsidR="00F66777" w:rsidRPr="00D1210F" w:rsidRDefault="00F66777" w:rsidP="00A27986">
            <w:pPr>
              <w:ind w:left="-108" w:righ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777" w:rsidRPr="00D1210F" w14:paraId="7FEDFB4A" w14:textId="77777777" w:rsidTr="00A27986">
        <w:trPr>
          <w:trHeight w:val="81"/>
          <w:jc w:val="center"/>
        </w:trPr>
        <w:tc>
          <w:tcPr>
            <w:tcW w:w="9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8DF4AD3" w14:textId="77777777" w:rsidR="00F66777" w:rsidRPr="00D1210F" w:rsidRDefault="00F66777" w:rsidP="00A2798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1210F">
              <w:rPr>
                <w:rFonts w:ascii="Arial" w:hAnsi="Arial" w:cs="Arial"/>
                <w:i/>
                <w:sz w:val="20"/>
                <w:szCs w:val="20"/>
              </w:rPr>
              <w:t>Garantire l’approccio visivo e comunicativo alle Lingue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4657DF" w14:textId="77777777" w:rsidR="00F66777" w:rsidRPr="00D1210F" w:rsidRDefault="00F66777" w:rsidP="00A27986">
            <w:pPr>
              <w:ind w:left="-108"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A5C9F9" w14:textId="77777777" w:rsidR="00F66777" w:rsidRPr="00D1210F" w:rsidRDefault="00F66777" w:rsidP="00A27986">
            <w:pPr>
              <w:ind w:left="-108"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4225A2" w14:textId="77777777" w:rsidR="00F66777" w:rsidRPr="00D1210F" w:rsidRDefault="00F66777" w:rsidP="00A27986">
            <w:pPr>
              <w:ind w:left="-108"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AA78F7" w14:textId="77777777" w:rsidR="00F66777" w:rsidRPr="00D1210F" w:rsidRDefault="00F66777" w:rsidP="00A27986">
            <w:pPr>
              <w:ind w:left="-108"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EF6FA7" w14:textId="77777777" w:rsidR="00F66777" w:rsidRPr="00D1210F" w:rsidRDefault="00F66777" w:rsidP="00A27986">
            <w:pPr>
              <w:ind w:left="-108"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9B1DEE" w14:textId="77777777" w:rsidR="00F66777" w:rsidRPr="00D1210F" w:rsidRDefault="00F66777" w:rsidP="00A27986">
            <w:pPr>
              <w:ind w:left="-108"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D7F924" w14:textId="77777777" w:rsidR="00F66777" w:rsidRPr="00D1210F" w:rsidRDefault="00F66777" w:rsidP="00A27986">
            <w:pPr>
              <w:ind w:left="-108"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7DD76F" w14:textId="77777777" w:rsidR="00F66777" w:rsidRPr="00D1210F" w:rsidRDefault="00F66777" w:rsidP="00A27986">
            <w:pPr>
              <w:ind w:left="-108"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BE92BF" w14:textId="77777777" w:rsidR="00F66777" w:rsidRPr="00D1210F" w:rsidRDefault="00F66777" w:rsidP="00A27986">
            <w:pPr>
              <w:ind w:left="-108"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105F90" w14:textId="77777777" w:rsidR="00F66777" w:rsidRPr="00D1210F" w:rsidRDefault="00F66777" w:rsidP="00A27986">
            <w:pPr>
              <w:ind w:left="-108"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2ED74C" w14:textId="77777777" w:rsidR="00F66777" w:rsidRPr="00D1210F" w:rsidRDefault="00F66777" w:rsidP="00A27986">
            <w:pPr>
              <w:ind w:left="-108"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068375" w14:textId="77777777" w:rsidR="00F66777" w:rsidRPr="00D1210F" w:rsidRDefault="00F66777" w:rsidP="00A27986">
            <w:pPr>
              <w:ind w:left="-108" w:righ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777" w:rsidRPr="00D1210F" w14:paraId="44D53FD5" w14:textId="77777777" w:rsidTr="00A27986">
        <w:trPr>
          <w:trHeight w:val="81"/>
          <w:jc w:val="center"/>
        </w:trPr>
        <w:tc>
          <w:tcPr>
            <w:tcW w:w="9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7CE3347" w14:textId="77777777" w:rsidR="00F66777" w:rsidRPr="00D1210F" w:rsidRDefault="00F66777" w:rsidP="00A27986">
            <w:pPr>
              <w:tabs>
                <w:tab w:val="left" w:pos="5502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1210F">
              <w:rPr>
                <w:rFonts w:ascii="Arial" w:hAnsi="Arial" w:cs="Arial"/>
                <w:i/>
                <w:sz w:val="20"/>
                <w:szCs w:val="20"/>
              </w:rPr>
              <w:t>Accettare un traduzione fornita “a senso”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920C1F" w14:textId="77777777" w:rsidR="00F66777" w:rsidRPr="00D1210F" w:rsidRDefault="00F66777" w:rsidP="00A27986">
            <w:pPr>
              <w:tabs>
                <w:tab w:val="left" w:pos="5502"/>
              </w:tabs>
              <w:ind w:left="-108"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E7FF97" w14:textId="77777777" w:rsidR="00F66777" w:rsidRPr="00D1210F" w:rsidRDefault="00F66777" w:rsidP="00A27986">
            <w:pPr>
              <w:tabs>
                <w:tab w:val="left" w:pos="5502"/>
              </w:tabs>
              <w:ind w:left="-108"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45274A" w14:textId="77777777" w:rsidR="00F66777" w:rsidRPr="00D1210F" w:rsidRDefault="00F66777" w:rsidP="00A27986">
            <w:pPr>
              <w:tabs>
                <w:tab w:val="left" w:pos="5502"/>
              </w:tabs>
              <w:ind w:left="-108"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00F6C8" w14:textId="77777777" w:rsidR="00F66777" w:rsidRPr="00D1210F" w:rsidRDefault="00F66777" w:rsidP="00A27986">
            <w:pPr>
              <w:tabs>
                <w:tab w:val="left" w:pos="5502"/>
              </w:tabs>
              <w:ind w:left="-108"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0839A4" w14:textId="77777777" w:rsidR="00F66777" w:rsidRPr="00D1210F" w:rsidRDefault="00F66777" w:rsidP="00A27986">
            <w:pPr>
              <w:tabs>
                <w:tab w:val="left" w:pos="5502"/>
              </w:tabs>
              <w:ind w:left="-108"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97FA08" w14:textId="77777777" w:rsidR="00F66777" w:rsidRPr="00D1210F" w:rsidRDefault="00F66777" w:rsidP="00A27986">
            <w:pPr>
              <w:tabs>
                <w:tab w:val="left" w:pos="5502"/>
              </w:tabs>
              <w:ind w:left="-108"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5FDA41" w14:textId="77777777" w:rsidR="00F66777" w:rsidRPr="00D1210F" w:rsidRDefault="00F66777" w:rsidP="00A27986">
            <w:pPr>
              <w:tabs>
                <w:tab w:val="left" w:pos="5502"/>
              </w:tabs>
              <w:ind w:left="-108"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449ED1" w14:textId="77777777" w:rsidR="00F66777" w:rsidRPr="00D1210F" w:rsidRDefault="00F66777" w:rsidP="00A27986">
            <w:pPr>
              <w:tabs>
                <w:tab w:val="left" w:pos="5502"/>
              </w:tabs>
              <w:ind w:left="-108"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8DA267" w14:textId="77777777" w:rsidR="00F66777" w:rsidRPr="00D1210F" w:rsidRDefault="00F66777" w:rsidP="00A27986">
            <w:pPr>
              <w:tabs>
                <w:tab w:val="left" w:pos="5502"/>
              </w:tabs>
              <w:ind w:left="-108"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9C013D" w14:textId="77777777" w:rsidR="00F66777" w:rsidRPr="00D1210F" w:rsidRDefault="00F66777" w:rsidP="00A27986">
            <w:pPr>
              <w:tabs>
                <w:tab w:val="left" w:pos="5502"/>
              </w:tabs>
              <w:ind w:left="-108"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E8675E" w14:textId="77777777" w:rsidR="00F66777" w:rsidRPr="00D1210F" w:rsidRDefault="00F66777" w:rsidP="00A27986">
            <w:pPr>
              <w:tabs>
                <w:tab w:val="left" w:pos="5502"/>
              </w:tabs>
              <w:ind w:left="-108"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D22B56" w14:textId="77777777" w:rsidR="00F66777" w:rsidRPr="00D1210F" w:rsidRDefault="00F66777" w:rsidP="00A27986">
            <w:pPr>
              <w:tabs>
                <w:tab w:val="left" w:pos="5502"/>
              </w:tabs>
              <w:ind w:left="-108" w:righ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777" w:rsidRPr="00D1210F" w14:paraId="1AE22988" w14:textId="77777777" w:rsidTr="00A27986">
        <w:trPr>
          <w:trHeight w:val="81"/>
          <w:jc w:val="center"/>
        </w:trPr>
        <w:tc>
          <w:tcPr>
            <w:tcW w:w="9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3FEB40F" w14:textId="77777777" w:rsidR="00F66777" w:rsidRPr="00D1210F" w:rsidRDefault="00F66777" w:rsidP="00A27986">
            <w:pPr>
              <w:tabs>
                <w:tab w:val="left" w:pos="0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1210F">
              <w:rPr>
                <w:rFonts w:ascii="Arial" w:hAnsi="Arial" w:cs="Arial"/>
                <w:i/>
                <w:sz w:val="20"/>
                <w:szCs w:val="20"/>
              </w:rPr>
              <w:t>Privilegiare l’apprendimento esperienziale e laboratoriale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4E6996" w14:textId="77777777" w:rsidR="00F66777" w:rsidRPr="00D1210F" w:rsidRDefault="00F66777" w:rsidP="00A27986">
            <w:pPr>
              <w:tabs>
                <w:tab w:val="left" w:pos="0"/>
              </w:tabs>
              <w:ind w:left="-108" w:right="72"/>
              <w:rPr>
                <w:rStyle w:val="CharacterStyle2"/>
                <w:rFonts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355391" w14:textId="77777777" w:rsidR="00F66777" w:rsidRPr="00D1210F" w:rsidRDefault="00F66777" w:rsidP="00A27986">
            <w:pPr>
              <w:tabs>
                <w:tab w:val="left" w:pos="0"/>
              </w:tabs>
              <w:ind w:left="-108" w:right="72"/>
              <w:rPr>
                <w:rStyle w:val="CharacterStyle2"/>
                <w:rFonts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D3C4BB" w14:textId="77777777" w:rsidR="00F66777" w:rsidRPr="00D1210F" w:rsidRDefault="00F66777" w:rsidP="00A27986">
            <w:pPr>
              <w:tabs>
                <w:tab w:val="left" w:pos="0"/>
              </w:tabs>
              <w:ind w:left="-108" w:right="72"/>
              <w:rPr>
                <w:rStyle w:val="CharacterStyle2"/>
                <w:rFonts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2F18B9" w14:textId="77777777" w:rsidR="00F66777" w:rsidRPr="00D1210F" w:rsidRDefault="00F66777" w:rsidP="00A27986">
            <w:pPr>
              <w:tabs>
                <w:tab w:val="left" w:pos="0"/>
              </w:tabs>
              <w:ind w:left="-108" w:right="72"/>
              <w:rPr>
                <w:rStyle w:val="CharacterStyle2"/>
                <w:rFonts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D41C25" w14:textId="77777777" w:rsidR="00F66777" w:rsidRPr="00D1210F" w:rsidRDefault="00F66777" w:rsidP="00A27986">
            <w:pPr>
              <w:tabs>
                <w:tab w:val="left" w:pos="0"/>
              </w:tabs>
              <w:ind w:left="-108" w:right="72"/>
              <w:rPr>
                <w:rStyle w:val="CharacterStyle2"/>
                <w:rFonts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486DFE" w14:textId="77777777" w:rsidR="00F66777" w:rsidRPr="00D1210F" w:rsidRDefault="00F66777" w:rsidP="00A27986">
            <w:pPr>
              <w:tabs>
                <w:tab w:val="left" w:pos="0"/>
              </w:tabs>
              <w:ind w:left="-108" w:right="72"/>
              <w:rPr>
                <w:rStyle w:val="CharacterStyle2"/>
                <w:rFonts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B065BD" w14:textId="77777777" w:rsidR="00F66777" w:rsidRPr="00D1210F" w:rsidRDefault="00F66777" w:rsidP="00A27986">
            <w:pPr>
              <w:tabs>
                <w:tab w:val="left" w:pos="0"/>
              </w:tabs>
              <w:ind w:left="-108" w:right="72"/>
              <w:rPr>
                <w:rStyle w:val="CharacterStyle2"/>
                <w:rFonts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3BF3E7" w14:textId="77777777" w:rsidR="00F66777" w:rsidRPr="00D1210F" w:rsidRDefault="00F66777" w:rsidP="00A27986">
            <w:pPr>
              <w:tabs>
                <w:tab w:val="left" w:pos="0"/>
              </w:tabs>
              <w:ind w:left="-108" w:right="72"/>
              <w:rPr>
                <w:rStyle w:val="CharacterStyle2"/>
                <w:rFonts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08C282" w14:textId="77777777" w:rsidR="00F66777" w:rsidRPr="00D1210F" w:rsidRDefault="00F66777" w:rsidP="00A27986">
            <w:pPr>
              <w:tabs>
                <w:tab w:val="left" w:pos="0"/>
              </w:tabs>
              <w:ind w:left="-108" w:right="72"/>
              <w:rPr>
                <w:rStyle w:val="CharacterStyle2"/>
                <w:rFonts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1AA3AE" w14:textId="77777777" w:rsidR="00F66777" w:rsidRPr="00D1210F" w:rsidRDefault="00F66777" w:rsidP="00A27986">
            <w:pPr>
              <w:tabs>
                <w:tab w:val="left" w:pos="0"/>
              </w:tabs>
              <w:ind w:left="-108" w:right="72"/>
              <w:rPr>
                <w:rStyle w:val="CharacterStyle2"/>
                <w:rFonts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063BBA" w14:textId="77777777" w:rsidR="00F66777" w:rsidRPr="00D1210F" w:rsidRDefault="00F66777" w:rsidP="00A27986">
            <w:pPr>
              <w:tabs>
                <w:tab w:val="left" w:pos="0"/>
              </w:tabs>
              <w:ind w:left="-108" w:right="72"/>
              <w:rPr>
                <w:rStyle w:val="CharacterStyle2"/>
                <w:rFonts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2E2F88" w14:textId="77777777" w:rsidR="00F66777" w:rsidRPr="00D1210F" w:rsidRDefault="00F66777" w:rsidP="00A27986">
            <w:pPr>
              <w:tabs>
                <w:tab w:val="left" w:pos="0"/>
              </w:tabs>
              <w:ind w:left="-108" w:right="72"/>
              <w:rPr>
                <w:rStyle w:val="CharacterStyle2"/>
                <w:rFonts w:cs="Arial"/>
                <w:sz w:val="20"/>
                <w:szCs w:val="20"/>
              </w:rPr>
            </w:pPr>
          </w:p>
        </w:tc>
      </w:tr>
      <w:tr w:rsidR="00F66777" w:rsidRPr="00D1210F" w14:paraId="5ACE28E4" w14:textId="77777777" w:rsidTr="00A27986">
        <w:trPr>
          <w:trHeight w:val="81"/>
          <w:jc w:val="center"/>
        </w:trPr>
        <w:tc>
          <w:tcPr>
            <w:tcW w:w="9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16017ED" w14:textId="77777777" w:rsidR="00F66777" w:rsidRPr="00D1210F" w:rsidRDefault="00F66777" w:rsidP="00A2798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1210F">
              <w:rPr>
                <w:rFonts w:ascii="Arial" w:hAnsi="Arial" w:cs="Arial"/>
                <w:i/>
                <w:sz w:val="20"/>
                <w:szCs w:val="20"/>
              </w:rPr>
              <w:t>Consentire tempi più lunghi per consolidare gli apprendimenti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82D0EB" w14:textId="77777777" w:rsidR="00F66777" w:rsidRPr="00D1210F" w:rsidRDefault="00F66777" w:rsidP="00A27986">
            <w:pPr>
              <w:ind w:left="-108"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95778D" w14:textId="77777777" w:rsidR="00F66777" w:rsidRPr="00D1210F" w:rsidRDefault="00F66777" w:rsidP="00A27986">
            <w:pPr>
              <w:ind w:left="-108"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182E32" w14:textId="77777777" w:rsidR="00F66777" w:rsidRPr="00D1210F" w:rsidRDefault="00F66777" w:rsidP="00A27986">
            <w:pPr>
              <w:ind w:left="-108"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B1030F" w14:textId="77777777" w:rsidR="00F66777" w:rsidRPr="00D1210F" w:rsidRDefault="00F66777" w:rsidP="00A27986">
            <w:pPr>
              <w:ind w:left="-108"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CF60EA" w14:textId="77777777" w:rsidR="00F66777" w:rsidRPr="00D1210F" w:rsidRDefault="00F66777" w:rsidP="00A27986">
            <w:pPr>
              <w:ind w:left="-108"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C5E49F" w14:textId="77777777" w:rsidR="00F66777" w:rsidRPr="00D1210F" w:rsidRDefault="00F66777" w:rsidP="00A27986">
            <w:pPr>
              <w:ind w:left="-108"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E08C17" w14:textId="77777777" w:rsidR="00F66777" w:rsidRPr="00D1210F" w:rsidRDefault="00F66777" w:rsidP="00A27986">
            <w:pPr>
              <w:ind w:left="-108"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6B3097" w14:textId="77777777" w:rsidR="00F66777" w:rsidRPr="00D1210F" w:rsidRDefault="00F66777" w:rsidP="00A27986">
            <w:pPr>
              <w:ind w:left="-108"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33C959" w14:textId="77777777" w:rsidR="00F66777" w:rsidRPr="00D1210F" w:rsidRDefault="00F66777" w:rsidP="00A27986">
            <w:pPr>
              <w:ind w:left="-108"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C059E3" w14:textId="77777777" w:rsidR="00F66777" w:rsidRPr="00D1210F" w:rsidRDefault="00F66777" w:rsidP="00A27986">
            <w:pPr>
              <w:ind w:left="-108"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452B49" w14:textId="77777777" w:rsidR="00F66777" w:rsidRPr="00D1210F" w:rsidRDefault="00F66777" w:rsidP="00A27986">
            <w:pPr>
              <w:ind w:left="-108"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9A76D8" w14:textId="77777777" w:rsidR="00F66777" w:rsidRPr="00D1210F" w:rsidRDefault="00F66777" w:rsidP="00A27986">
            <w:pPr>
              <w:ind w:left="-108" w:righ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777" w:rsidRPr="00D1210F" w14:paraId="43B8CFC4" w14:textId="77777777" w:rsidTr="00A27986">
        <w:trPr>
          <w:trHeight w:val="81"/>
          <w:jc w:val="center"/>
        </w:trPr>
        <w:tc>
          <w:tcPr>
            <w:tcW w:w="9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203864D" w14:textId="77777777" w:rsidR="00F66777" w:rsidRPr="00D1210F" w:rsidRDefault="00F66777" w:rsidP="00A2798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1210F">
              <w:rPr>
                <w:rFonts w:ascii="Arial" w:hAnsi="Arial" w:cs="Arial"/>
                <w:i/>
                <w:sz w:val="20"/>
                <w:szCs w:val="20"/>
              </w:rPr>
              <w:t>Fornire, in tempi utili, copia delle verifiche affinché possa prendere atto dei suoi errori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43F8C9" w14:textId="77777777" w:rsidR="00F66777" w:rsidRPr="00D1210F" w:rsidRDefault="00F66777" w:rsidP="00A27986">
            <w:pPr>
              <w:ind w:left="-108"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AC156D" w14:textId="77777777" w:rsidR="00F66777" w:rsidRPr="00D1210F" w:rsidRDefault="00F66777" w:rsidP="00A27986">
            <w:pPr>
              <w:ind w:left="-108"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BEF1B4" w14:textId="77777777" w:rsidR="00F66777" w:rsidRPr="00D1210F" w:rsidRDefault="00F66777" w:rsidP="00A27986">
            <w:pPr>
              <w:ind w:left="-108"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4B70F1" w14:textId="77777777" w:rsidR="00F66777" w:rsidRPr="00D1210F" w:rsidRDefault="00F66777" w:rsidP="00A27986">
            <w:pPr>
              <w:ind w:left="-108"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388C6A" w14:textId="77777777" w:rsidR="00F66777" w:rsidRPr="00D1210F" w:rsidRDefault="00F66777" w:rsidP="00A27986">
            <w:pPr>
              <w:ind w:left="-108"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6FA78E" w14:textId="77777777" w:rsidR="00F66777" w:rsidRPr="00D1210F" w:rsidRDefault="00F66777" w:rsidP="00A27986">
            <w:pPr>
              <w:ind w:left="-108"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7BE5C0" w14:textId="77777777" w:rsidR="00F66777" w:rsidRPr="00D1210F" w:rsidRDefault="00F66777" w:rsidP="00A27986">
            <w:pPr>
              <w:ind w:left="-108"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29D7A1" w14:textId="77777777" w:rsidR="00F66777" w:rsidRPr="00D1210F" w:rsidRDefault="00F66777" w:rsidP="00A27986">
            <w:pPr>
              <w:ind w:left="-108"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42365E" w14:textId="77777777" w:rsidR="00F66777" w:rsidRPr="00D1210F" w:rsidRDefault="00F66777" w:rsidP="00A27986">
            <w:pPr>
              <w:ind w:left="-108"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2CB027" w14:textId="77777777" w:rsidR="00F66777" w:rsidRPr="00D1210F" w:rsidRDefault="00F66777" w:rsidP="00A27986">
            <w:pPr>
              <w:ind w:left="-108"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6EB9AF" w14:textId="77777777" w:rsidR="00F66777" w:rsidRPr="00D1210F" w:rsidRDefault="00F66777" w:rsidP="00A27986">
            <w:pPr>
              <w:ind w:left="-108"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D64F9C" w14:textId="77777777" w:rsidR="00F66777" w:rsidRPr="00D1210F" w:rsidRDefault="00F66777" w:rsidP="00A27986">
            <w:pPr>
              <w:ind w:left="-108" w:righ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777" w:rsidRPr="00D1210F" w14:paraId="0C3FF2FF" w14:textId="77777777" w:rsidTr="00A27986">
        <w:trPr>
          <w:trHeight w:val="81"/>
          <w:jc w:val="center"/>
        </w:trPr>
        <w:tc>
          <w:tcPr>
            <w:tcW w:w="9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4075F9B" w14:textId="77777777" w:rsidR="00F66777" w:rsidRPr="00D1210F" w:rsidRDefault="00F66777" w:rsidP="00A2798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1210F">
              <w:rPr>
                <w:rFonts w:ascii="Arial" w:hAnsi="Arial" w:cs="Arial"/>
                <w:i/>
                <w:sz w:val="20"/>
                <w:szCs w:val="20"/>
              </w:rPr>
              <w:t>Altro 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EB8923" w14:textId="77777777" w:rsidR="00F66777" w:rsidRPr="00D1210F" w:rsidRDefault="00F66777" w:rsidP="00A27986">
            <w:pPr>
              <w:ind w:left="-108"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F8D6A8" w14:textId="77777777" w:rsidR="00F66777" w:rsidRPr="00D1210F" w:rsidRDefault="00F66777" w:rsidP="00A27986">
            <w:pPr>
              <w:ind w:left="-108"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4FEE28" w14:textId="77777777" w:rsidR="00F66777" w:rsidRPr="00D1210F" w:rsidRDefault="00F66777" w:rsidP="00A27986">
            <w:pPr>
              <w:ind w:left="-108"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704993" w14:textId="77777777" w:rsidR="00F66777" w:rsidRPr="00D1210F" w:rsidRDefault="00F66777" w:rsidP="00A27986">
            <w:pPr>
              <w:ind w:left="-108"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C36C75" w14:textId="77777777" w:rsidR="00F66777" w:rsidRPr="00D1210F" w:rsidRDefault="00F66777" w:rsidP="00A27986">
            <w:pPr>
              <w:ind w:left="-108"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24BF76" w14:textId="77777777" w:rsidR="00F66777" w:rsidRPr="00D1210F" w:rsidRDefault="00F66777" w:rsidP="00A27986">
            <w:pPr>
              <w:ind w:left="-108"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D1EE8E" w14:textId="77777777" w:rsidR="00F66777" w:rsidRPr="00D1210F" w:rsidRDefault="00F66777" w:rsidP="00A27986">
            <w:pPr>
              <w:ind w:left="-108"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B98B82" w14:textId="77777777" w:rsidR="00F66777" w:rsidRPr="00D1210F" w:rsidRDefault="00F66777" w:rsidP="00A27986">
            <w:pPr>
              <w:ind w:left="-108"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29F6D6" w14:textId="77777777" w:rsidR="00F66777" w:rsidRPr="00D1210F" w:rsidRDefault="00F66777" w:rsidP="00A27986">
            <w:pPr>
              <w:ind w:left="-108"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EF25EA" w14:textId="77777777" w:rsidR="00F66777" w:rsidRPr="00D1210F" w:rsidRDefault="00F66777" w:rsidP="00A27986">
            <w:pPr>
              <w:ind w:left="-108"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8E685C" w14:textId="77777777" w:rsidR="00F66777" w:rsidRPr="00D1210F" w:rsidRDefault="00F66777" w:rsidP="00A27986">
            <w:pPr>
              <w:ind w:left="-108"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466FE8" w14:textId="77777777" w:rsidR="00F66777" w:rsidRPr="00D1210F" w:rsidRDefault="00F66777" w:rsidP="00A27986">
            <w:pPr>
              <w:ind w:left="-108" w:right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59E0B4" w14:textId="77777777" w:rsidR="00F66777" w:rsidRPr="00D1210F" w:rsidRDefault="00F66777" w:rsidP="00F66777">
      <w:pPr>
        <w:rPr>
          <w:rFonts w:ascii="Arial" w:hAnsi="Arial" w:cs="Arial"/>
          <w:sz w:val="22"/>
          <w:szCs w:val="22"/>
        </w:rPr>
      </w:pPr>
    </w:p>
    <w:p w14:paraId="6F0E187A" w14:textId="77777777" w:rsidR="00F6364F" w:rsidRPr="00D1210F" w:rsidRDefault="00F6364F" w:rsidP="00F66777">
      <w:pPr>
        <w:rPr>
          <w:rFonts w:ascii="Arial" w:hAnsi="Arial" w:cs="Arial"/>
          <w:sz w:val="22"/>
          <w:szCs w:val="22"/>
        </w:rPr>
      </w:pPr>
    </w:p>
    <w:p w14:paraId="0ACDFE47" w14:textId="77777777" w:rsidR="00F66777" w:rsidRPr="00D1210F" w:rsidRDefault="00F66777" w:rsidP="00F66777">
      <w:pPr>
        <w:rPr>
          <w:rFonts w:ascii="Arial" w:hAnsi="Arial" w:cs="Arial"/>
          <w:sz w:val="16"/>
          <w:szCs w:val="16"/>
        </w:rPr>
      </w:pPr>
      <w:r w:rsidRPr="00D1210F">
        <w:rPr>
          <w:rFonts w:ascii="Arial" w:hAnsi="Arial" w:cs="Arial"/>
          <w:sz w:val="16"/>
          <w:szCs w:val="16"/>
        </w:rPr>
        <w:br w:type="page"/>
      </w:r>
    </w:p>
    <w:tbl>
      <w:tblPr>
        <w:tblW w:w="15551" w:type="dxa"/>
        <w:jc w:val="center"/>
        <w:tblLayout w:type="fixed"/>
        <w:tblLook w:val="01E0" w:firstRow="1" w:lastRow="1" w:firstColumn="1" w:lastColumn="1" w:noHBand="0" w:noVBand="0"/>
      </w:tblPr>
      <w:tblGrid>
        <w:gridCol w:w="9487"/>
        <w:gridCol w:w="506"/>
        <w:gridCol w:w="506"/>
        <w:gridCol w:w="506"/>
        <w:gridCol w:w="506"/>
        <w:gridCol w:w="505"/>
        <w:gridCol w:w="505"/>
        <w:gridCol w:w="505"/>
        <w:gridCol w:w="505"/>
        <w:gridCol w:w="505"/>
        <w:gridCol w:w="505"/>
        <w:gridCol w:w="505"/>
        <w:gridCol w:w="505"/>
      </w:tblGrid>
      <w:tr w:rsidR="00F66777" w:rsidRPr="00D1210F" w14:paraId="3C6EF456" w14:textId="77777777" w:rsidTr="00A27986">
        <w:trPr>
          <w:trHeight w:val="378"/>
          <w:jc w:val="center"/>
        </w:trPr>
        <w:tc>
          <w:tcPr>
            <w:tcW w:w="9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bottom"/>
          </w:tcPr>
          <w:p w14:paraId="1BA0AA4F" w14:textId="77777777" w:rsidR="00F66777" w:rsidRPr="00D1210F" w:rsidRDefault="00F66777" w:rsidP="00A27986">
            <w:pPr>
              <w:ind w:right="74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10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AMBITI DISCIPLINARI / MATERIE </w:t>
            </w:r>
            <w:r w:rsidRPr="00D1210F">
              <w:rPr>
                <w:rFonts w:ascii="Arial" w:hAnsi="Arial" w:cs="Arial"/>
                <w:b/>
                <w:bCs/>
                <w:sz w:val="20"/>
                <w:szCs w:val="20"/>
              </w:rPr>
              <w:sym w:font="Wingdings" w:char="F0E0"/>
            </w:r>
          </w:p>
          <w:p w14:paraId="7DB25B3B" w14:textId="77777777" w:rsidR="00F66777" w:rsidRPr="00D1210F" w:rsidRDefault="00F66777" w:rsidP="00A279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210F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MISURE DISPENSATIVE/ COMPENSATIVE </w:t>
            </w:r>
            <w:r w:rsidRPr="00D1210F">
              <w:rPr>
                <w:rFonts w:ascii="Arial" w:hAnsi="Arial" w:cs="Arial"/>
                <w:b/>
                <w:smallCaps/>
                <w:sz w:val="22"/>
                <w:szCs w:val="22"/>
              </w:rPr>
              <w:sym w:font="Wingdings" w:char="F0E2"/>
            </w: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14:paraId="3E62F207" w14:textId="77777777" w:rsidR="00F66777" w:rsidRPr="00D1210F" w:rsidRDefault="00F66777" w:rsidP="00A27986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210F">
              <w:rPr>
                <w:rFonts w:ascii="Arial" w:hAnsi="Arial" w:cs="Arial"/>
                <w:sz w:val="18"/>
                <w:szCs w:val="18"/>
              </w:rPr>
              <w:t>...</w:t>
            </w: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14:paraId="74EBB94D" w14:textId="77777777" w:rsidR="00F66777" w:rsidRPr="00D1210F" w:rsidRDefault="00F66777" w:rsidP="00A27986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210F">
              <w:rPr>
                <w:rFonts w:ascii="Arial" w:hAnsi="Arial" w:cs="Arial"/>
                <w:sz w:val="18"/>
                <w:szCs w:val="18"/>
              </w:rPr>
              <w:t>...</w:t>
            </w: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14:paraId="1230B91C" w14:textId="77777777" w:rsidR="00F66777" w:rsidRPr="00D1210F" w:rsidRDefault="00F66777" w:rsidP="00A27986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210F">
              <w:rPr>
                <w:rFonts w:ascii="Arial" w:hAnsi="Arial" w:cs="Arial"/>
                <w:sz w:val="18"/>
                <w:szCs w:val="18"/>
              </w:rPr>
              <w:t>...</w:t>
            </w: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14:paraId="723A1DA4" w14:textId="77777777" w:rsidR="00F66777" w:rsidRPr="00D1210F" w:rsidRDefault="00F66777" w:rsidP="00A27986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210F">
              <w:rPr>
                <w:rFonts w:ascii="Arial" w:hAnsi="Arial" w:cs="Arial"/>
                <w:sz w:val="18"/>
                <w:szCs w:val="18"/>
              </w:rPr>
              <w:t>...</w:t>
            </w: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14:paraId="3A901ECE" w14:textId="77777777" w:rsidR="00F66777" w:rsidRPr="00D1210F" w:rsidRDefault="00F66777" w:rsidP="00A27986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210F">
              <w:rPr>
                <w:rFonts w:ascii="Arial" w:hAnsi="Arial" w:cs="Arial"/>
                <w:sz w:val="18"/>
                <w:szCs w:val="18"/>
              </w:rPr>
              <w:t>...</w:t>
            </w: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14:paraId="45FA92FC" w14:textId="77777777" w:rsidR="00F66777" w:rsidRPr="00D1210F" w:rsidRDefault="00F66777" w:rsidP="00A27986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210F">
              <w:rPr>
                <w:rFonts w:ascii="Arial" w:hAnsi="Arial" w:cs="Arial"/>
                <w:sz w:val="18"/>
                <w:szCs w:val="18"/>
              </w:rPr>
              <w:t>...</w:t>
            </w: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14:paraId="38E5B8B2" w14:textId="77777777" w:rsidR="00F66777" w:rsidRPr="00D1210F" w:rsidRDefault="00F66777" w:rsidP="00A27986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210F">
              <w:rPr>
                <w:rFonts w:ascii="Arial" w:hAnsi="Arial" w:cs="Arial"/>
                <w:sz w:val="18"/>
                <w:szCs w:val="18"/>
              </w:rPr>
              <w:t>...</w:t>
            </w: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14:paraId="5FEB54C3" w14:textId="77777777" w:rsidR="00F66777" w:rsidRPr="00D1210F" w:rsidRDefault="00F66777" w:rsidP="00A27986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210F">
              <w:rPr>
                <w:rFonts w:ascii="Arial" w:hAnsi="Arial" w:cs="Arial"/>
                <w:sz w:val="18"/>
                <w:szCs w:val="18"/>
              </w:rPr>
              <w:t>...</w:t>
            </w: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14:paraId="621F9D59" w14:textId="77777777" w:rsidR="00F66777" w:rsidRPr="00D1210F" w:rsidRDefault="00F66777" w:rsidP="00A27986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210F">
              <w:rPr>
                <w:rFonts w:ascii="Arial" w:hAnsi="Arial" w:cs="Arial"/>
                <w:sz w:val="18"/>
                <w:szCs w:val="18"/>
              </w:rPr>
              <w:t>...</w:t>
            </w: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14:paraId="71E4375F" w14:textId="77777777" w:rsidR="00F66777" w:rsidRPr="00D1210F" w:rsidRDefault="00F66777" w:rsidP="00A27986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210F">
              <w:rPr>
                <w:rFonts w:ascii="Arial" w:hAnsi="Arial" w:cs="Arial"/>
                <w:sz w:val="18"/>
                <w:szCs w:val="18"/>
              </w:rPr>
              <w:t>...</w:t>
            </w: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14:paraId="5B2D21C2" w14:textId="77777777" w:rsidR="00F66777" w:rsidRPr="00D1210F" w:rsidRDefault="00F66777" w:rsidP="00A27986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210F">
              <w:rPr>
                <w:rFonts w:ascii="Arial" w:hAnsi="Arial" w:cs="Arial"/>
                <w:sz w:val="18"/>
                <w:szCs w:val="18"/>
              </w:rPr>
              <w:t>...</w:t>
            </w: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14:paraId="6D74FF31" w14:textId="77777777" w:rsidR="00F66777" w:rsidRPr="00D1210F" w:rsidRDefault="00F66777" w:rsidP="00A27986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210F">
              <w:rPr>
                <w:rFonts w:ascii="Arial" w:hAnsi="Arial" w:cs="Arial"/>
                <w:sz w:val="18"/>
                <w:szCs w:val="18"/>
              </w:rPr>
              <w:t>...</w:t>
            </w:r>
          </w:p>
        </w:tc>
      </w:tr>
      <w:tr w:rsidR="00F66777" w:rsidRPr="00D1210F" w14:paraId="1079FF9E" w14:textId="77777777" w:rsidTr="00A27986">
        <w:trPr>
          <w:trHeight w:val="265"/>
          <w:jc w:val="center"/>
        </w:trPr>
        <w:tc>
          <w:tcPr>
            <w:tcW w:w="9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7A052B3" w14:textId="77777777" w:rsidR="00F66777" w:rsidRPr="00D1210F" w:rsidRDefault="00F66777" w:rsidP="00A27986">
            <w:pPr>
              <w:tabs>
                <w:tab w:val="left" w:pos="0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1210F">
              <w:rPr>
                <w:rFonts w:ascii="Arial" w:hAnsi="Arial" w:cs="Arial"/>
                <w:i/>
                <w:sz w:val="20"/>
                <w:szCs w:val="20"/>
              </w:rPr>
              <w:t>Consentire l’uso del carattere stampato maiuscolo</w:t>
            </w: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914D22" w14:textId="77777777" w:rsidR="00F66777" w:rsidRPr="00D1210F" w:rsidRDefault="00F66777" w:rsidP="00A27986">
            <w:pPr>
              <w:tabs>
                <w:tab w:val="left" w:pos="0"/>
              </w:tabs>
              <w:ind w:right="7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48DC5A" w14:textId="77777777" w:rsidR="00F66777" w:rsidRPr="00D1210F" w:rsidRDefault="00F66777" w:rsidP="00A27986">
            <w:pPr>
              <w:tabs>
                <w:tab w:val="left" w:pos="0"/>
              </w:tabs>
              <w:ind w:right="7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3A6214" w14:textId="77777777" w:rsidR="00F66777" w:rsidRPr="00D1210F" w:rsidRDefault="00F66777" w:rsidP="00A27986">
            <w:pPr>
              <w:tabs>
                <w:tab w:val="left" w:pos="0"/>
              </w:tabs>
              <w:ind w:right="7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D17D00" w14:textId="77777777" w:rsidR="00F66777" w:rsidRPr="00D1210F" w:rsidRDefault="00F66777" w:rsidP="00A27986">
            <w:pPr>
              <w:tabs>
                <w:tab w:val="left" w:pos="0"/>
              </w:tabs>
              <w:ind w:right="7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B51369" w14:textId="77777777" w:rsidR="00F66777" w:rsidRPr="00D1210F" w:rsidRDefault="00F66777" w:rsidP="00A27986">
            <w:pPr>
              <w:tabs>
                <w:tab w:val="left" w:pos="0"/>
              </w:tabs>
              <w:ind w:right="7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B675A5" w14:textId="77777777" w:rsidR="00F66777" w:rsidRPr="00D1210F" w:rsidRDefault="00F66777" w:rsidP="00A27986">
            <w:pPr>
              <w:tabs>
                <w:tab w:val="left" w:pos="0"/>
              </w:tabs>
              <w:ind w:right="7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CBEDE5" w14:textId="77777777" w:rsidR="00F66777" w:rsidRPr="00D1210F" w:rsidRDefault="00F66777" w:rsidP="00A27986">
            <w:pPr>
              <w:tabs>
                <w:tab w:val="left" w:pos="0"/>
              </w:tabs>
              <w:ind w:right="7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723174" w14:textId="77777777" w:rsidR="00F66777" w:rsidRPr="00D1210F" w:rsidRDefault="00F66777" w:rsidP="00A27986">
            <w:pPr>
              <w:tabs>
                <w:tab w:val="left" w:pos="0"/>
              </w:tabs>
              <w:ind w:right="7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DFD8A6" w14:textId="77777777" w:rsidR="00F66777" w:rsidRPr="00D1210F" w:rsidRDefault="00F66777" w:rsidP="00A27986">
            <w:pPr>
              <w:tabs>
                <w:tab w:val="left" w:pos="0"/>
              </w:tabs>
              <w:ind w:right="7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874A44" w14:textId="77777777" w:rsidR="00F66777" w:rsidRPr="00D1210F" w:rsidRDefault="00F66777" w:rsidP="00A27986">
            <w:pPr>
              <w:tabs>
                <w:tab w:val="left" w:pos="0"/>
              </w:tabs>
              <w:ind w:right="7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391D79" w14:textId="77777777" w:rsidR="00F66777" w:rsidRPr="00D1210F" w:rsidRDefault="00F66777" w:rsidP="00A27986">
            <w:pPr>
              <w:tabs>
                <w:tab w:val="left" w:pos="0"/>
              </w:tabs>
              <w:ind w:right="7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2C6DB8" w14:textId="77777777" w:rsidR="00F66777" w:rsidRPr="00D1210F" w:rsidRDefault="00F66777" w:rsidP="00A27986">
            <w:pPr>
              <w:tabs>
                <w:tab w:val="left" w:pos="0"/>
              </w:tabs>
              <w:ind w:right="72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66777" w:rsidRPr="00D1210F" w14:paraId="58549304" w14:textId="77777777" w:rsidTr="00A27986">
        <w:trPr>
          <w:trHeight w:val="81"/>
          <w:jc w:val="center"/>
        </w:trPr>
        <w:tc>
          <w:tcPr>
            <w:tcW w:w="9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35006B9" w14:textId="77777777" w:rsidR="00F66777" w:rsidRPr="00D1210F" w:rsidRDefault="00F66777" w:rsidP="00A2798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1210F">
              <w:rPr>
                <w:rFonts w:ascii="Arial" w:hAnsi="Arial" w:cs="Arial"/>
                <w:i/>
                <w:sz w:val="20"/>
                <w:szCs w:val="20"/>
              </w:rPr>
              <w:t>Limitare o evitare la lettura ad alta voce all’alunno</w:t>
            </w: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1EB522" w14:textId="77777777" w:rsidR="00F66777" w:rsidRPr="00D1210F" w:rsidRDefault="00F66777" w:rsidP="00A27986">
            <w:pPr>
              <w:ind w:right="7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17AF98" w14:textId="77777777" w:rsidR="00F66777" w:rsidRPr="00D1210F" w:rsidRDefault="00F66777" w:rsidP="00A27986">
            <w:pPr>
              <w:ind w:right="7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B836AF" w14:textId="77777777" w:rsidR="00F66777" w:rsidRPr="00D1210F" w:rsidRDefault="00F66777" w:rsidP="00A27986">
            <w:pPr>
              <w:ind w:right="7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169099" w14:textId="77777777" w:rsidR="00F66777" w:rsidRPr="00D1210F" w:rsidRDefault="00F66777" w:rsidP="00A27986">
            <w:pPr>
              <w:ind w:right="7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B5F9D3" w14:textId="77777777" w:rsidR="00F66777" w:rsidRPr="00D1210F" w:rsidRDefault="00F66777" w:rsidP="00A27986">
            <w:pPr>
              <w:ind w:right="7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3DEEFD" w14:textId="77777777" w:rsidR="00F66777" w:rsidRPr="00D1210F" w:rsidRDefault="00F66777" w:rsidP="00A27986">
            <w:pPr>
              <w:ind w:right="7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0649DC" w14:textId="77777777" w:rsidR="00F66777" w:rsidRPr="00D1210F" w:rsidRDefault="00F66777" w:rsidP="00A27986">
            <w:pPr>
              <w:ind w:right="7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4C50C4" w14:textId="77777777" w:rsidR="00F66777" w:rsidRPr="00D1210F" w:rsidRDefault="00F66777" w:rsidP="00A27986">
            <w:pPr>
              <w:ind w:right="7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C352DD" w14:textId="77777777" w:rsidR="00F66777" w:rsidRPr="00D1210F" w:rsidRDefault="00F66777" w:rsidP="00A27986">
            <w:pPr>
              <w:ind w:right="7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4E8BB9" w14:textId="77777777" w:rsidR="00F66777" w:rsidRPr="00D1210F" w:rsidRDefault="00F66777" w:rsidP="00A27986">
            <w:pPr>
              <w:ind w:right="7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533531" w14:textId="77777777" w:rsidR="00F66777" w:rsidRPr="00D1210F" w:rsidRDefault="00F66777" w:rsidP="00A27986">
            <w:pPr>
              <w:ind w:right="7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2C4B60" w14:textId="77777777" w:rsidR="00F66777" w:rsidRPr="00D1210F" w:rsidRDefault="00F66777" w:rsidP="00A27986">
            <w:pPr>
              <w:ind w:right="72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66777" w:rsidRPr="00D1210F" w14:paraId="47925575" w14:textId="77777777" w:rsidTr="00A27986">
        <w:trPr>
          <w:trHeight w:val="81"/>
          <w:jc w:val="center"/>
        </w:trPr>
        <w:tc>
          <w:tcPr>
            <w:tcW w:w="9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F98E4EF" w14:textId="77777777" w:rsidR="00F66777" w:rsidRPr="00D1210F" w:rsidRDefault="00F66777" w:rsidP="00A2798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1210F">
              <w:rPr>
                <w:rFonts w:ascii="Arial" w:hAnsi="Arial" w:cs="Arial"/>
                <w:i/>
                <w:sz w:val="20"/>
                <w:szCs w:val="20"/>
              </w:rPr>
              <w:t>Dispensare, quando possibile, dal linguaggio scritto, prediligendo il linguaggio verbale e iconico</w:t>
            </w: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936E8D" w14:textId="77777777" w:rsidR="00F66777" w:rsidRPr="00D1210F" w:rsidRDefault="00F66777" w:rsidP="00A27986">
            <w:pPr>
              <w:ind w:right="7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050D3D" w14:textId="77777777" w:rsidR="00F66777" w:rsidRPr="00D1210F" w:rsidRDefault="00F66777" w:rsidP="00A27986">
            <w:pPr>
              <w:ind w:right="7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D993DC" w14:textId="77777777" w:rsidR="00F66777" w:rsidRPr="00D1210F" w:rsidRDefault="00F66777" w:rsidP="00A27986">
            <w:pPr>
              <w:ind w:right="7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0A2954" w14:textId="77777777" w:rsidR="00F66777" w:rsidRPr="00D1210F" w:rsidRDefault="00F66777" w:rsidP="00A27986">
            <w:pPr>
              <w:ind w:right="7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E03D28" w14:textId="77777777" w:rsidR="00F66777" w:rsidRPr="00D1210F" w:rsidRDefault="00F66777" w:rsidP="00A27986">
            <w:pPr>
              <w:ind w:right="7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96DF82" w14:textId="77777777" w:rsidR="00F66777" w:rsidRPr="00D1210F" w:rsidRDefault="00F66777" w:rsidP="00A27986">
            <w:pPr>
              <w:ind w:right="7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0925A5" w14:textId="77777777" w:rsidR="00F66777" w:rsidRPr="00D1210F" w:rsidRDefault="00F66777" w:rsidP="00A27986">
            <w:pPr>
              <w:ind w:right="7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F5CCE2" w14:textId="77777777" w:rsidR="00F66777" w:rsidRPr="00D1210F" w:rsidRDefault="00F66777" w:rsidP="00A27986">
            <w:pPr>
              <w:ind w:right="7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C1DECE" w14:textId="77777777" w:rsidR="00F66777" w:rsidRPr="00D1210F" w:rsidRDefault="00F66777" w:rsidP="00A27986">
            <w:pPr>
              <w:ind w:right="7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8D6379" w14:textId="77777777" w:rsidR="00F66777" w:rsidRPr="00D1210F" w:rsidRDefault="00F66777" w:rsidP="00A27986">
            <w:pPr>
              <w:ind w:right="7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2DDC3F" w14:textId="77777777" w:rsidR="00F66777" w:rsidRPr="00D1210F" w:rsidRDefault="00F66777" w:rsidP="00A27986">
            <w:pPr>
              <w:ind w:right="7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6714B7" w14:textId="77777777" w:rsidR="00F66777" w:rsidRPr="00D1210F" w:rsidRDefault="00F66777" w:rsidP="00A27986">
            <w:pPr>
              <w:ind w:right="72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66777" w:rsidRPr="00D1210F" w14:paraId="01A403AA" w14:textId="77777777" w:rsidTr="00A27986">
        <w:trPr>
          <w:trHeight w:val="81"/>
          <w:jc w:val="center"/>
        </w:trPr>
        <w:tc>
          <w:tcPr>
            <w:tcW w:w="9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3E548B4" w14:textId="77777777" w:rsidR="00F66777" w:rsidRPr="00D1210F" w:rsidRDefault="00F66777" w:rsidP="00A2798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1210F">
              <w:rPr>
                <w:rFonts w:ascii="Arial" w:hAnsi="Arial" w:cs="Arial"/>
                <w:i/>
                <w:iCs/>
                <w:sz w:val="20"/>
                <w:szCs w:val="20"/>
              </w:rPr>
              <w:t>Evitare la copiatura dalla lavagna</w:t>
            </w: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22F65D" w14:textId="77777777" w:rsidR="00F66777" w:rsidRPr="00D1210F" w:rsidRDefault="00F66777" w:rsidP="00A27986">
            <w:pPr>
              <w:ind w:right="72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520083" w14:textId="77777777" w:rsidR="00F66777" w:rsidRPr="00D1210F" w:rsidRDefault="00F66777" w:rsidP="00A27986">
            <w:pPr>
              <w:ind w:right="72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EA7A4D" w14:textId="77777777" w:rsidR="00F66777" w:rsidRPr="00D1210F" w:rsidRDefault="00F66777" w:rsidP="00A27986">
            <w:pPr>
              <w:ind w:right="72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62DE93" w14:textId="77777777" w:rsidR="00F66777" w:rsidRPr="00D1210F" w:rsidRDefault="00F66777" w:rsidP="00A27986">
            <w:pPr>
              <w:ind w:right="72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0177F5" w14:textId="77777777" w:rsidR="00F66777" w:rsidRPr="00D1210F" w:rsidRDefault="00F66777" w:rsidP="00A27986">
            <w:pPr>
              <w:ind w:right="72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63C194" w14:textId="77777777" w:rsidR="00F66777" w:rsidRPr="00D1210F" w:rsidRDefault="00F66777" w:rsidP="00A27986">
            <w:pPr>
              <w:ind w:right="72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0620DC" w14:textId="77777777" w:rsidR="00F66777" w:rsidRPr="00D1210F" w:rsidRDefault="00F66777" w:rsidP="00A27986">
            <w:pPr>
              <w:ind w:right="72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276673" w14:textId="77777777" w:rsidR="00F66777" w:rsidRPr="00D1210F" w:rsidRDefault="00F66777" w:rsidP="00A27986">
            <w:pPr>
              <w:ind w:right="72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920B0A" w14:textId="77777777" w:rsidR="00F66777" w:rsidRPr="00D1210F" w:rsidRDefault="00F66777" w:rsidP="00A27986">
            <w:pPr>
              <w:ind w:right="72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BE607E" w14:textId="77777777" w:rsidR="00F66777" w:rsidRPr="00D1210F" w:rsidRDefault="00F66777" w:rsidP="00A27986">
            <w:pPr>
              <w:ind w:right="72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887DCA" w14:textId="77777777" w:rsidR="00F66777" w:rsidRPr="00D1210F" w:rsidRDefault="00F66777" w:rsidP="00A27986">
            <w:pPr>
              <w:ind w:right="72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4E9B2E" w14:textId="77777777" w:rsidR="00F66777" w:rsidRPr="00D1210F" w:rsidRDefault="00F66777" w:rsidP="00A27986">
            <w:pPr>
              <w:ind w:right="72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F66777" w:rsidRPr="00D1210F" w14:paraId="09D5D6A4" w14:textId="77777777" w:rsidTr="00A27986">
        <w:trPr>
          <w:trHeight w:val="81"/>
          <w:jc w:val="center"/>
        </w:trPr>
        <w:tc>
          <w:tcPr>
            <w:tcW w:w="9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C2D3CF8" w14:textId="77777777" w:rsidR="00F66777" w:rsidRPr="00D1210F" w:rsidRDefault="00F66777" w:rsidP="00A2798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1210F">
              <w:rPr>
                <w:rFonts w:ascii="Arial" w:hAnsi="Arial" w:cs="Arial"/>
                <w:i/>
                <w:sz w:val="20"/>
                <w:szCs w:val="20"/>
              </w:rPr>
              <w:t>Evitare la scrittura sotto dettatura, soprattutto durante le verifiche</w:t>
            </w: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88B004" w14:textId="77777777" w:rsidR="00F66777" w:rsidRPr="00D1210F" w:rsidRDefault="00F66777" w:rsidP="00A27986">
            <w:pPr>
              <w:ind w:right="7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D55818" w14:textId="77777777" w:rsidR="00F66777" w:rsidRPr="00D1210F" w:rsidRDefault="00F66777" w:rsidP="00A27986">
            <w:pPr>
              <w:ind w:right="7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A14937" w14:textId="77777777" w:rsidR="00F66777" w:rsidRPr="00D1210F" w:rsidRDefault="00F66777" w:rsidP="00A27986">
            <w:pPr>
              <w:ind w:right="7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829B2C" w14:textId="77777777" w:rsidR="00F66777" w:rsidRPr="00D1210F" w:rsidRDefault="00F66777" w:rsidP="00A27986">
            <w:pPr>
              <w:ind w:right="7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87B8CF" w14:textId="77777777" w:rsidR="00F66777" w:rsidRPr="00D1210F" w:rsidRDefault="00F66777" w:rsidP="00A27986">
            <w:pPr>
              <w:ind w:right="7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C99E29" w14:textId="77777777" w:rsidR="00F66777" w:rsidRPr="00D1210F" w:rsidRDefault="00F66777" w:rsidP="00A27986">
            <w:pPr>
              <w:ind w:right="7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C5773F" w14:textId="77777777" w:rsidR="00F66777" w:rsidRPr="00D1210F" w:rsidRDefault="00F66777" w:rsidP="00A27986">
            <w:pPr>
              <w:ind w:right="7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7C522D" w14:textId="77777777" w:rsidR="00F66777" w:rsidRPr="00D1210F" w:rsidRDefault="00F66777" w:rsidP="00A27986">
            <w:pPr>
              <w:ind w:right="7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695B38" w14:textId="77777777" w:rsidR="00F66777" w:rsidRPr="00D1210F" w:rsidRDefault="00F66777" w:rsidP="00A27986">
            <w:pPr>
              <w:ind w:right="7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DD54A3" w14:textId="77777777" w:rsidR="00F66777" w:rsidRPr="00D1210F" w:rsidRDefault="00F66777" w:rsidP="00A27986">
            <w:pPr>
              <w:ind w:right="7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04D8EB" w14:textId="77777777" w:rsidR="00F66777" w:rsidRPr="00D1210F" w:rsidRDefault="00F66777" w:rsidP="00A27986">
            <w:pPr>
              <w:ind w:right="7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0271D5" w14:textId="77777777" w:rsidR="00F66777" w:rsidRPr="00D1210F" w:rsidRDefault="00F66777" w:rsidP="00A27986">
            <w:pPr>
              <w:ind w:right="72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66777" w:rsidRPr="00D1210F" w14:paraId="78E0A93B" w14:textId="77777777" w:rsidTr="00A27986">
        <w:trPr>
          <w:trHeight w:val="81"/>
          <w:jc w:val="center"/>
        </w:trPr>
        <w:tc>
          <w:tcPr>
            <w:tcW w:w="9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B981862" w14:textId="77777777" w:rsidR="00F66777" w:rsidRPr="00D1210F" w:rsidRDefault="00F66777" w:rsidP="00A2798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1210F">
              <w:rPr>
                <w:rFonts w:ascii="Arial" w:hAnsi="Arial" w:cs="Arial"/>
                <w:i/>
                <w:sz w:val="20"/>
                <w:szCs w:val="20"/>
              </w:rPr>
              <w:t>Fornire la lettura ad alta voce del testo delle consegne degli esercizi, anche durante le verifiche, da parte del docente o di un tutor</w:t>
            </w: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EC5A64" w14:textId="77777777" w:rsidR="00F66777" w:rsidRPr="00D1210F" w:rsidRDefault="00F66777" w:rsidP="00A27986">
            <w:pPr>
              <w:ind w:right="7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5492A8" w14:textId="77777777" w:rsidR="00F66777" w:rsidRPr="00D1210F" w:rsidRDefault="00F66777" w:rsidP="00A27986">
            <w:pPr>
              <w:ind w:right="7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8B1930" w14:textId="77777777" w:rsidR="00F66777" w:rsidRPr="00D1210F" w:rsidRDefault="00F66777" w:rsidP="00A27986">
            <w:pPr>
              <w:ind w:right="7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521E54" w14:textId="77777777" w:rsidR="00F66777" w:rsidRPr="00D1210F" w:rsidRDefault="00F66777" w:rsidP="00A27986">
            <w:pPr>
              <w:ind w:right="7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6258D5" w14:textId="77777777" w:rsidR="00F66777" w:rsidRPr="00D1210F" w:rsidRDefault="00F66777" w:rsidP="00A27986">
            <w:pPr>
              <w:ind w:right="7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F68E77" w14:textId="77777777" w:rsidR="00F66777" w:rsidRPr="00D1210F" w:rsidRDefault="00F66777" w:rsidP="00A27986">
            <w:pPr>
              <w:ind w:right="7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C42FB8" w14:textId="77777777" w:rsidR="00F66777" w:rsidRPr="00D1210F" w:rsidRDefault="00F66777" w:rsidP="00A27986">
            <w:pPr>
              <w:ind w:right="7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675A11" w14:textId="77777777" w:rsidR="00F66777" w:rsidRPr="00D1210F" w:rsidRDefault="00F66777" w:rsidP="00A27986">
            <w:pPr>
              <w:ind w:right="7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F72F2C" w14:textId="77777777" w:rsidR="00F66777" w:rsidRPr="00D1210F" w:rsidRDefault="00F66777" w:rsidP="00A27986">
            <w:pPr>
              <w:ind w:right="7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D9722A" w14:textId="77777777" w:rsidR="00F66777" w:rsidRPr="00D1210F" w:rsidRDefault="00F66777" w:rsidP="00A27986">
            <w:pPr>
              <w:ind w:right="7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FDA488" w14:textId="77777777" w:rsidR="00F66777" w:rsidRPr="00D1210F" w:rsidRDefault="00F66777" w:rsidP="00A27986">
            <w:pPr>
              <w:ind w:right="7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9D9EC4" w14:textId="77777777" w:rsidR="00F66777" w:rsidRPr="00D1210F" w:rsidRDefault="00F66777" w:rsidP="00A27986">
            <w:pPr>
              <w:ind w:right="72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66777" w:rsidRPr="00D1210F" w14:paraId="406D0198" w14:textId="77777777" w:rsidTr="00A27986">
        <w:trPr>
          <w:trHeight w:val="81"/>
          <w:jc w:val="center"/>
        </w:trPr>
        <w:tc>
          <w:tcPr>
            <w:tcW w:w="9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DC92914" w14:textId="77777777" w:rsidR="00F66777" w:rsidRPr="00D1210F" w:rsidRDefault="00F66777" w:rsidP="00A279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1210F">
              <w:rPr>
                <w:rFonts w:ascii="Arial" w:hAnsi="Arial" w:cs="Arial"/>
                <w:i/>
                <w:sz w:val="20"/>
                <w:szCs w:val="20"/>
              </w:rPr>
              <w:t>Fornire l’esempio dello svolgimento dell’esercizio e/o l’indicazione dell’argomento cui l’esercizio è riferito</w:t>
            </w: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39CCCB" w14:textId="77777777" w:rsidR="00F66777" w:rsidRPr="00D1210F" w:rsidRDefault="00F66777" w:rsidP="00A27986">
            <w:pPr>
              <w:autoSpaceDE w:val="0"/>
              <w:autoSpaceDN w:val="0"/>
              <w:adjustRightInd w:val="0"/>
              <w:ind w:right="7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724A23" w14:textId="77777777" w:rsidR="00F66777" w:rsidRPr="00D1210F" w:rsidRDefault="00F66777" w:rsidP="00A27986">
            <w:pPr>
              <w:autoSpaceDE w:val="0"/>
              <w:autoSpaceDN w:val="0"/>
              <w:adjustRightInd w:val="0"/>
              <w:ind w:right="7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92D1A6" w14:textId="77777777" w:rsidR="00F66777" w:rsidRPr="00D1210F" w:rsidRDefault="00F66777" w:rsidP="00A27986">
            <w:pPr>
              <w:autoSpaceDE w:val="0"/>
              <w:autoSpaceDN w:val="0"/>
              <w:adjustRightInd w:val="0"/>
              <w:ind w:right="7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8171DF" w14:textId="77777777" w:rsidR="00F66777" w:rsidRPr="00D1210F" w:rsidRDefault="00F66777" w:rsidP="00A27986">
            <w:pPr>
              <w:autoSpaceDE w:val="0"/>
              <w:autoSpaceDN w:val="0"/>
              <w:adjustRightInd w:val="0"/>
              <w:ind w:right="7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FA4411" w14:textId="77777777" w:rsidR="00F66777" w:rsidRPr="00D1210F" w:rsidRDefault="00F66777" w:rsidP="00A27986">
            <w:pPr>
              <w:autoSpaceDE w:val="0"/>
              <w:autoSpaceDN w:val="0"/>
              <w:adjustRightInd w:val="0"/>
              <w:ind w:right="7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120D2A" w14:textId="77777777" w:rsidR="00F66777" w:rsidRPr="00D1210F" w:rsidRDefault="00F66777" w:rsidP="00A27986">
            <w:pPr>
              <w:autoSpaceDE w:val="0"/>
              <w:autoSpaceDN w:val="0"/>
              <w:adjustRightInd w:val="0"/>
              <w:ind w:right="7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8FE345" w14:textId="77777777" w:rsidR="00F66777" w:rsidRPr="00D1210F" w:rsidRDefault="00F66777" w:rsidP="00A27986">
            <w:pPr>
              <w:autoSpaceDE w:val="0"/>
              <w:autoSpaceDN w:val="0"/>
              <w:adjustRightInd w:val="0"/>
              <w:ind w:right="7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0E8DD4" w14:textId="77777777" w:rsidR="00F66777" w:rsidRPr="00D1210F" w:rsidRDefault="00F66777" w:rsidP="00A27986">
            <w:pPr>
              <w:autoSpaceDE w:val="0"/>
              <w:autoSpaceDN w:val="0"/>
              <w:adjustRightInd w:val="0"/>
              <w:ind w:right="7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63EDF5" w14:textId="77777777" w:rsidR="00F66777" w:rsidRPr="00D1210F" w:rsidRDefault="00F66777" w:rsidP="00A27986">
            <w:pPr>
              <w:autoSpaceDE w:val="0"/>
              <w:autoSpaceDN w:val="0"/>
              <w:adjustRightInd w:val="0"/>
              <w:ind w:right="7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ACCF15" w14:textId="77777777" w:rsidR="00F66777" w:rsidRPr="00D1210F" w:rsidRDefault="00F66777" w:rsidP="00A27986">
            <w:pPr>
              <w:autoSpaceDE w:val="0"/>
              <w:autoSpaceDN w:val="0"/>
              <w:adjustRightInd w:val="0"/>
              <w:ind w:right="7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9134DE" w14:textId="77777777" w:rsidR="00F66777" w:rsidRPr="00D1210F" w:rsidRDefault="00F66777" w:rsidP="00A27986">
            <w:pPr>
              <w:autoSpaceDE w:val="0"/>
              <w:autoSpaceDN w:val="0"/>
              <w:adjustRightInd w:val="0"/>
              <w:ind w:right="7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A5F320" w14:textId="77777777" w:rsidR="00F66777" w:rsidRPr="00D1210F" w:rsidRDefault="00F66777" w:rsidP="00A27986">
            <w:pPr>
              <w:autoSpaceDE w:val="0"/>
              <w:autoSpaceDN w:val="0"/>
              <w:adjustRightInd w:val="0"/>
              <w:ind w:right="72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66777" w:rsidRPr="00D1210F" w14:paraId="6AA4D950" w14:textId="77777777" w:rsidTr="00A27986">
        <w:trPr>
          <w:trHeight w:val="81"/>
          <w:jc w:val="center"/>
        </w:trPr>
        <w:tc>
          <w:tcPr>
            <w:tcW w:w="9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0E2FE82" w14:textId="77777777" w:rsidR="00F66777" w:rsidRPr="00D1210F" w:rsidRDefault="00F66777" w:rsidP="00A27986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10F">
              <w:rPr>
                <w:rFonts w:ascii="Arial" w:hAnsi="Arial" w:cs="Arial"/>
                <w:i/>
                <w:iCs/>
                <w:sz w:val="20"/>
                <w:szCs w:val="20"/>
              </w:rPr>
              <w:t>Consentire un tempo maggiore per gli elaborati</w:t>
            </w: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4A9659" w14:textId="77777777" w:rsidR="00F66777" w:rsidRPr="00D1210F" w:rsidRDefault="00F66777" w:rsidP="00A27986">
            <w:pPr>
              <w:ind w:right="72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7694FF" w14:textId="77777777" w:rsidR="00F66777" w:rsidRPr="00D1210F" w:rsidRDefault="00F66777" w:rsidP="00A27986">
            <w:pPr>
              <w:ind w:right="72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3ECB1C" w14:textId="77777777" w:rsidR="00F66777" w:rsidRPr="00D1210F" w:rsidRDefault="00F66777" w:rsidP="00A27986">
            <w:pPr>
              <w:ind w:right="72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02CE29" w14:textId="77777777" w:rsidR="00F66777" w:rsidRPr="00D1210F" w:rsidRDefault="00F66777" w:rsidP="00A27986">
            <w:pPr>
              <w:ind w:right="72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ABBE56" w14:textId="77777777" w:rsidR="00F66777" w:rsidRPr="00D1210F" w:rsidRDefault="00F66777" w:rsidP="00A27986">
            <w:pPr>
              <w:ind w:right="72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B188A3" w14:textId="77777777" w:rsidR="00F66777" w:rsidRPr="00D1210F" w:rsidRDefault="00F66777" w:rsidP="00A27986">
            <w:pPr>
              <w:ind w:right="72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D3B32E" w14:textId="77777777" w:rsidR="00F66777" w:rsidRPr="00D1210F" w:rsidRDefault="00F66777" w:rsidP="00A27986">
            <w:pPr>
              <w:ind w:right="72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8DADA5" w14:textId="77777777" w:rsidR="00F66777" w:rsidRPr="00D1210F" w:rsidRDefault="00F66777" w:rsidP="00A27986">
            <w:pPr>
              <w:ind w:right="72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4B8D25" w14:textId="77777777" w:rsidR="00F66777" w:rsidRPr="00D1210F" w:rsidRDefault="00F66777" w:rsidP="00A27986">
            <w:pPr>
              <w:ind w:right="72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72CE76" w14:textId="77777777" w:rsidR="00F66777" w:rsidRPr="00D1210F" w:rsidRDefault="00F66777" w:rsidP="00A27986">
            <w:pPr>
              <w:ind w:right="72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674ED1" w14:textId="77777777" w:rsidR="00F66777" w:rsidRPr="00D1210F" w:rsidRDefault="00F66777" w:rsidP="00A27986">
            <w:pPr>
              <w:ind w:right="72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47B2D8" w14:textId="77777777" w:rsidR="00F66777" w:rsidRPr="00D1210F" w:rsidRDefault="00F66777" w:rsidP="00A27986">
            <w:pPr>
              <w:ind w:right="72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F66777" w:rsidRPr="00D1210F" w14:paraId="12BCF3D3" w14:textId="77777777" w:rsidTr="00A27986">
        <w:trPr>
          <w:trHeight w:val="81"/>
          <w:jc w:val="center"/>
        </w:trPr>
        <w:tc>
          <w:tcPr>
            <w:tcW w:w="9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131D1E4" w14:textId="77777777" w:rsidR="00F66777" w:rsidRPr="00D1210F" w:rsidRDefault="00F66777" w:rsidP="00A2798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1210F">
              <w:rPr>
                <w:rFonts w:ascii="Arial" w:hAnsi="Arial" w:cs="Arial"/>
                <w:i/>
                <w:sz w:val="20"/>
                <w:szCs w:val="20"/>
              </w:rPr>
              <w:t>Ridurre la richiesta di memorizzazione di sequenze/lessico/poesie /dialoghi/formule</w:t>
            </w: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4DED05" w14:textId="77777777" w:rsidR="00F66777" w:rsidRPr="00D1210F" w:rsidRDefault="00F66777" w:rsidP="00A27986">
            <w:pPr>
              <w:ind w:right="7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8AC6CF" w14:textId="77777777" w:rsidR="00F66777" w:rsidRPr="00D1210F" w:rsidRDefault="00F66777" w:rsidP="00A27986">
            <w:pPr>
              <w:ind w:right="7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F9E5EA" w14:textId="77777777" w:rsidR="00F66777" w:rsidRPr="00D1210F" w:rsidRDefault="00F66777" w:rsidP="00A27986">
            <w:pPr>
              <w:ind w:right="7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F61F72" w14:textId="77777777" w:rsidR="00F66777" w:rsidRPr="00D1210F" w:rsidRDefault="00F66777" w:rsidP="00A27986">
            <w:pPr>
              <w:ind w:right="7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211F4B" w14:textId="77777777" w:rsidR="00F66777" w:rsidRPr="00D1210F" w:rsidRDefault="00F66777" w:rsidP="00A27986">
            <w:pPr>
              <w:ind w:right="7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BA7A02" w14:textId="77777777" w:rsidR="00F66777" w:rsidRPr="00D1210F" w:rsidRDefault="00F66777" w:rsidP="00A27986">
            <w:pPr>
              <w:ind w:right="7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E75891" w14:textId="77777777" w:rsidR="00F66777" w:rsidRPr="00D1210F" w:rsidRDefault="00F66777" w:rsidP="00A27986">
            <w:pPr>
              <w:ind w:right="7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3DBB91" w14:textId="77777777" w:rsidR="00F66777" w:rsidRPr="00D1210F" w:rsidRDefault="00F66777" w:rsidP="00A27986">
            <w:pPr>
              <w:ind w:right="7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51A47B" w14:textId="77777777" w:rsidR="00F66777" w:rsidRPr="00D1210F" w:rsidRDefault="00F66777" w:rsidP="00A27986">
            <w:pPr>
              <w:ind w:right="7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1FF7B9" w14:textId="77777777" w:rsidR="00F66777" w:rsidRPr="00D1210F" w:rsidRDefault="00F66777" w:rsidP="00A27986">
            <w:pPr>
              <w:ind w:right="7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6F4369" w14:textId="77777777" w:rsidR="00F66777" w:rsidRPr="00D1210F" w:rsidRDefault="00F66777" w:rsidP="00A27986">
            <w:pPr>
              <w:ind w:right="7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79C666" w14:textId="77777777" w:rsidR="00F66777" w:rsidRPr="00D1210F" w:rsidRDefault="00F66777" w:rsidP="00A27986">
            <w:pPr>
              <w:ind w:right="72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66777" w:rsidRPr="00D1210F" w14:paraId="40869EAA" w14:textId="77777777" w:rsidTr="00A27986">
        <w:trPr>
          <w:trHeight w:val="81"/>
          <w:jc w:val="center"/>
        </w:trPr>
        <w:tc>
          <w:tcPr>
            <w:tcW w:w="9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5E2A50A" w14:textId="77777777" w:rsidR="00F66777" w:rsidRPr="00D1210F" w:rsidRDefault="00F66777" w:rsidP="00A2798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1210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Far utilizzare </w:t>
            </w:r>
            <w:r w:rsidRPr="00D1210F">
              <w:rPr>
                <w:rFonts w:ascii="Arial" w:hAnsi="Arial" w:cs="Arial"/>
                <w:i/>
                <w:sz w:val="20"/>
                <w:szCs w:val="20"/>
              </w:rPr>
              <w:t>schemi riassuntivi, mappe tematiche, mappe concettuali, schemi procedurali</w:t>
            </w: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E2641A" w14:textId="77777777" w:rsidR="00F66777" w:rsidRPr="00D1210F" w:rsidRDefault="00F66777" w:rsidP="00A27986">
            <w:pPr>
              <w:ind w:right="72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26E97A" w14:textId="77777777" w:rsidR="00F66777" w:rsidRPr="00D1210F" w:rsidRDefault="00F66777" w:rsidP="00A27986">
            <w:pPr>
              <w:ind w:right="72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D7B15A" w14:textId="77777777" w:rsidR="00F66777" w:rsidRPr="00D1210F" w:rsidRDefault="00F66777" w:rsidP="00A27986">
            <w:pPr>
              <w:ind w:right="72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BBC733" w14:textId="77777777" w:rsidR="00F66777" w:rsidRPr="00D1210F" w:rsidRDefault="00F66777" w:rsidP="00A27986">
            <w:pPr>
              <w:ind w:right="72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D5D2F5" w14:textId="77777777" w:rsidR="00F66777" w:rsidRPr="00D1210F" w:rsidRDefault="00F66777" w:rsidP="00A27986">
            <w:pPr>
              <w:ind w:right="72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0ADC45" w14:textId="77777777" w:rsidR="00F66777" w:rsidRPr="00D1210F" w:rsidRDefault="00F66777" w:rsidP="00A27986">
            <w:pPr>
              <w:ind w:right="72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B0FFB0" w14:textId="77777777" w:rsidR="00F66777" w:rsidRPr="00D1210F" w:rsidRDefault="00F66777" w:rsidP="00A27986">
            <w:pPr>
              <w:ind w:right="72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4DB464" w14:textId="77777777" w:rsidR="00F66777" w:rsidRPr="00D1210F" w:rsidRDefault="00F66777" w:rsidP="00A27986">
            <w:pPr>
              <w:ind w:right="72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0E35AC" w14:textId="77777777" w:rsidR="00F66777" w:rsidRPr="00D1210F" w:rsidRDefault="00F66777" w:rsidP="00A27986">
            <w:pPr>
              <w:ind w:right="72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2DDD0E" w14:textId="77777777" w:rsidR="00F66777" w:rsidRPr="00D1210F" w:rsidRDefault="00F66777" w:rsidP="00A27986">
            <w:pPr>
              <w:ind w:right="72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862633" w14:textId="77777777" w:rsidR="00F66777" w:rsidRPr="00D1210F" w:rsidRDefault="00F66777" w:rsidP="00A27986">
            <w:pPr>
              <w:ind w:right="72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742A46" w14:textId="77777777" w:rsidR="00F66777" w:rsidRPr="00D1210F" w:rsidRDefault="00F66777" w:rsidP="00A27986">
            <w:pPr>
              <w:ind w:right="72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F66777" w:rsidRPr="00D1210F" w14:paraId="6052A965" w14:textId="77777777" w:rsidTr="00A27986">
        <w:trPr>
          <w:trHeight w:val="81"/>
          <w:jc w:val="center"/>
        </w:trPr>
        <w:tc>
          <w:tcPr>
            <w:tcW w:w="9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781B46E" w14:textId="77777777" w:rsidR="00F66777" w:rsidRPr="00D1210F" w:rsidRDefault="00F66777" w:rsidP="00A2798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1210F">
              <w:rPr>
                <w:rFonts w:ascii="Arial" w:hAnsi="Arial" w:cs="Arial"/>
                <w:i/>
                <w:iCs/>
                <w:sz w:val="20"/>
                <w:szCs w:val="20"/>
              </w:rPr>
              <w:t>Far utilizzare i</w:t>
            </w:r>
            <w:r w:rsidRPr="00D1210F">
              <w:rPr>
                <w:rFonts w:ascii="Arial" w:hAnsi="Arial" w:cs="Arial"/>
                <w:i/>
                <w:sz w:val="20"/>
                <w:szCs w:val="20"/>
              </w:rPr>
              <w:t>l PC (per videoscrittura correttore ortografico, audiolibri, sintesi vocale)</w:t>
            </w: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F39D2E" w14:textId="77777777" w:rsidR="00F66777" w:rsidRPr="00D1210F" w:rsidRDefault="00F66777" w:rsidP="00A27986">
            <w:pPr>
              <w:ind w:right="72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E1B08C" w14:textId="77777777" w:rsidR="00F66777" w:rsidRPr="00D1210F" w:rsidRDefault="00F66777" w:rsidP="00A27986">
            <w:pPr>
              <w:ind w:right="72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3EC59A" w14:textId="77777777" w:rsidR="00F66777" w:rsidRPr="00D1210F" w:rsidRDefault="00F66777" w:rsidP="00A27986">
            <w:pPr>
              <w:ind w:right="72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2F5727" w14:textId="77777777" w:rsidR="00F66777" w:rsidRPr="00D1210F" w:rsidRDefault="00F66777" w:rsidP="00A27986">
            <w:pPr>
              <w:ind w:right="72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2F1B1C" w14:textId="77777777" w:rsidR="00F66777" w:rsidRPr="00D1210F" w:rsidRDefault="00F66777" w:rsidP="00A27986">
            <w:pPr>
              <w:ind w:right="72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2FAD87" w14:textId="77777777" w:rsidR="00F66777" w:rsidRPr="00D1210F" w:rsidRDefault="00F66777" w:rsidP="00A27986">
            <w:pPr>
              <w:ind w:right="72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210DC4" w14:textId="77777777" w:rsidR="00F66777" w:rsidRPr="00D1210F" w:rsidRDefault="00F66777" w:rsidP="00A27986">
            <w:pPr>
              <w:ind w:right="72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19E1DC" w14:textId="77777777" w:rsidR="00F66777" w:rsidRPr="00D1210F" w:rsidRDefault="00F66777" w:rsidP="00A27986">
            <w:pPr>
              <w:ind w:right="72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FA7D9B" w14:textId="77777777" w:rsidR="00F66777" w:rsidRPr="00D1210F" w:rsidRDefault="00F66777" w:rsidP="00A27986">
            <w:pPr>
              <w:ind w:right="72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B15E20" w14:textId="77777777" w:rsidR="00F66777" w:rsidRPr="00D1210F" w:rsidRDefault="00F66777" w:rsidP="00A27986">
            <w:pPr>
              <w:ind w:right="72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74E204" w14:textId="77777777" w:rsidR="00F66777" w:rsidRPr="00D1210F" w:rsidRDefault="00F66777" w:rsidP="00A27986">
            <w:pPr>
              <w:ind w:right="72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0F9EFA" w14:textId="77777777" w:rsidR="00F66777" w:rsidRPr="00D1210F" w:rsidRDefault="00F66777" w:rsidP="00A27986">
            <w:pPr>
              <w:ind w:right="72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F66777" w:rsidRPr="00D1210F" w14:paraId="539D77E0" w14:textId="77777777" w:rsidTr="00A27986">
        <w:trPr>
          <w:trHeight w:val="81"/>
          <w:jc w:val="center"/>
        </w:trPr>
        <w:tc>
          <w:tcPr>
            <w:tcW w:w="9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E3979F5" w14:textId="77777777" w:rsidR="00F66777" w:rsidRPr="00D1210F" w:rsidRDefault="00F66777" w:rsidP="00A2798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1210F">
              <w:rPr>
                <w:rFonts w:ascii="Arial" w:hAnsi="Arial" w:cs="Arial"/>
                <w:i/>
                <w:iCs/>
                <w:sz w:val="20"/>
                <w:szCs w:val="20"/>
              </w:rPr>
              <w:t>Far utilizzare la</w:t>
            </w:r>
            <w:r w:rsidRPr="00D1210F">
              <w:rPr>
                <w:rFonts w:ascii="Arial" w:hAnsi="Arial" w:cs="Arial"/>
                <w:i/>
                <w:sz w:val="20"/>
                <w:szCs w:val="20"/>
              </w:rPr>
              <w:t xml:space="preserve"> calcolatrice</w:t>
            </w: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0885EB" w14:textId="77777777" w:rsidR="00F66777" w:rsidRPr="00D1210F" w:rsidRDefault="00F66777" w:rsidP="00A27986">
            <w:pPr>
              <w:ind w:right="72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066104" w14:textId="77777777" w:rsidR="00F66777" w:rsidRPr="00D1210F" w:rsidRDefault="00F66777" w:rsidP="00A27986">
            <w:pPr>
              <w:ind w:right="72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C4855B" w14:textId="77777777" w:rsidR="00F66777" w:rsidRPr="00D1210F" w:rsidRDefault="00F66777" w:rsidP="00A27986">
            <w:pPr>
              <w:ind w:right="72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3CE905" w14:textId="77777777" w:rsidR="00F66777" w:rsidRPr="00D1210F" w:rsidRDefault="00F66777" w:rsidP="00A27986">
            <w:pPr>
              <w:ind w:right="72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C4537C" w14:textId="77777777" w:rsidR="00F66777" w:rsidRPr="00D1210F" w:rsidRDefault="00F66777" w:rsidP="00A27986">
            <w:pPr>
              <w:ind w:right="72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C3A0C0" w14:textId="77777777" w:rsidR="00F66777" w:rsidRPr="00D1210F" w:rsidRDefault="00F66777" w:rsidP="00A27986">
            <w:pPr>
              <w:ind w:right="72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FAC462" w14:textId="77777777" w:rsidR="00F66777" w:rsidRPr="00D1210F" w:rsidRDefault="00F66777" w:rsidP="00A27986">
            <w:pPr>
              <w:ind w:right="72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4CCD41" w14:textId="77777777" w:rsidR="00F66777" w:rsidRPr="00D1210F" w:rsidRDefault="00F66777" w:rsidP="00A27986">
            <w:pPr>
              <w:ind w:right="72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6AEE70" w14:textId="77777777" w:rsidR="00F66777" w:rsidRPr="00D1210F" w:rsidRDefault="00F66777" w:rsidP="00A27986">
            <w:pPr>
              <w:ind w:right="72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49FE87" w14:textId="77777777" w:rsidR="00F66777" w:rsidRPr="00D1210F" w:rsidRDefault="00F66777" w:rsidP="00A27986">
            <w:pPr>
              <w:ind w:right="72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B65198" w14:textId="77777777" w:rsidR="00F66777" w:rsidRPr="00D1210F" w:rsidRDefault="00F66777" w:rsidP="00A27986">
            <w:pPr>
              <w:ind w:right="72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64F1CF" w14:textId="77777777" w:rsidR="00F66777" w:rsidRPr="00D1210F" w:rsidRDefault="00F66777" w:rsidP="00A27986">
            <w:pPr>
              <w:ind w:right="72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F66777" w:rsidRPr="00D1210F" w14:paraId="72E87375" w14:textId="77777777" w:rsidTr="00A27986">
        <w:trPr>
          <w:trHeight w:val="81"/>
          <w:jc w:val="center"/>
        </w:trPr>
        <w:tc>
          <w:tcPr>
            <w:tcW w:w="9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B0CB8F2" w14:textId="77777777" w:rsidR="00F66777" w:rsidRPr="00D1210F" w:rsidRDefault="00F66777" w:rsidP="00A27986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10F">
              <w:rPr>
                <w:rFonts w:ascii="Arial" w:hAnsi="Arial" w:cs="Arial"/>
                <w:i/>
                <w:iCs/>
                <w:sz w:val="20"/>
                <w:szCs w:val="20"/>
              </w:rPr>
              <w:t>Far utilizzare vocabolari elettronici</w:t>
            </w: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1FFD53" w14:textId="77777777" w:rsidR="00F66777" w:rsidRPr="00D1210F" w:rsidRDefault="00F66777" w:rsidP="00A27986">
            <w:pPr>
              <w:ind w:right="72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4611B8" w14:textId="77777777" w:rsidR="00F66777" w:rsidRPr="00D1210F" w:rsidRDefault="00F66777" w:rsidP="00A27986">
            <w:pPr>
              <w:ind w:right="72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22C55E" w14:textId="77777777" w:rsidR="00F66777" w:rsidRPr="00D1210F" w:rsidRDefault="00F66777" w:rsidP="00A27986">
            <w:pPr>
              <w:ind w:right="72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FA7501" w14:textId="77777777" w:rsidR="00F66777" w:rsidRPr="00D1210F" w:rsidRDefault="00F66777" w:rsidP="00A27986">
            <w:pPr>
              <w:ind w:right="72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675047" w14:textId="77777777" w:rsidR="00F66777" w:rsidRPr="00D1210F" w:rsidRDefault="00F66777" w:rsidP="00A27986">
            <w:pPr>
              <w:ind w:right="72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7F6E04" w14:textId="77777777" w:rsidR="00F66777" w:rsidRPr="00D1210F" w:rsidRDefault="00F66777" w:rsidP="00A27986">
            <w:pPr>
              <w:ind w:right="72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AC4819" w14:textId="77777777" w:rsidR="00F66777" w:rsidRPr="00D1210F" w:rsidRDefault="00F66777" w:rsidP="00A27986">
            <w:pPr>
              <w:ind w:right="72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56CD36" w14:textId="77777777" w:rsidR="00F66777" w:rsidRPr="00D1210F" w:rsidRDefault="00F66777" w:rsidP="00A27986">
            <w:pPr>
              <w:ind w:right="72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0B5A46" w14:textId="77777777" w:rsidR="00F66777" w:rsidRPr="00D1210F" w:rsidRDefault="00F66777" w:rsidP="00A27986">
            <w:pPr>
              <w:ind w:right="72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92F81B" w14:textId="77777777" w:rsidR="00F66777" w:rsidRPr="00D1210F" w:rsidRDefault="00F66777" w:rsidP="00A27986">
            <w:pPr>
              <w:ind w:right="72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452B5A" w14:textId="77777777" w:rsidR="00F66777" w:rsidRPr="00D1210F" w:rsidRDefault="00F66777" w:rsidP="00A27986">
            <w:pPr>
              <w:ind w:right="72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9D0C2A" w14:textId="77777777" w:rsidR="00F66777" w:rsidRPr="00D1210F" w:rsidRDefault="00F66777" w:rsidP="00A27986">
            <w:pPr>
              <w:ind w:right="72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F66777" w:rsidRPr="00D1210F" w14:paraId="508043BA" w14:textId="77777777" w:rsidTr="00A27986">
        <w:trPr>
          <w:trHeight w:val="81"/>
          <w:jc w:val="center"/>
        </w:trPr>
        <w:tc>
          <w:tcPr>
            <w:tcW w:w="9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AA2454A" w14:textId="77777777" w:rsidR="00F66777" w:rsidRPr="00D1210F" w:rsidRDefault="00F66777" w:rsidP="00A2798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1210F">
              <w:rPr>
                <w:rFonts w:ascii="Arial" w:hAnsi="Arial" w:cs="Arial"/>
                <w:i/>
                <w:sz w:val="20"/>
                <w:szCs w:val="20"/>
              </w:rPr>
              <w:t>Altro 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491668" w14:textId="77777777" w:rsidR="00F66777" w:rsidRPr="00D1210F" w:rsidRDefault="00F66777" w:rsidP="00A27986">
            <w:pPr>
              <w:ind w:right="7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ED442F" w14:textId="77777777" w:rsidR="00F66777" w:rsidRPr="00D1210F" w:rsidRDefault="00F66777" w:rsidP="00A27986">
            <w:pPr>
              <w:ind w:right="7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5DA5F3" w14:textId="77777777" w:rsidR="00F66777" w:rsidRPr="00D1210F" w:rsidRDefault="00F66777" w:rsidP="00A27986">
            <w:pPr>
              <w:ind w:right="7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B44441" w14:textId="77777777" w:rsidR="00F66777" w:rsidRPr="00D1210F" w:rsidRDefault="00F66777" w:rsidP="00A27986">
            <w:pPr>
              <w:ind w:right="7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AB3772" w14:textId="77777777" w:rsidR="00F66777" w:rsidRPr="00D1210F" w:rsidRDefault="00F66777" w:rsidP="00A27986">
            <w:pPr>
              <w:ind w:right="7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7AF558" w14:textId="77777777" w:rsidR="00F66777" w:rsidRPr="00D1210F" w:rsidRDefault="00F66777" w:rsidP="00A27986">
            <w:pPr>
              <w:ind w:right="7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22FE24" w14:textId="77777777" w:rsidR="00F66777" w:rsidRPr="00D1210F" w:rsidRDefault="00F66777" w:rsidP="00A27986">
            <w:pPr>
              <w:ind w:right="7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7CAEBA" w14:textId="77777777" w:rsidR="00F66777" w:rsidRPr="00D1210F" w:rsidRDefault="00F66777" w:rsidP="00A27986">
            <w:pPr>
              <w:ind w:right="7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47F4F5" w14:textId="77777777" w:rsidR="00F66777" w:rsidRPr="00D1210F" w:rsidRDefault="00F66777" w:rsidP="00A27986">
            <w:pPr>
              <w:ind w:right="7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8D1740" w14:textId="77777777" w:rsidR="00F66777" w:rsidRPr="00D1210F" w:rsidRDefault="00F66777" w:rsidP="00A27986">
            <w:pPr>
              <w:ind w:right="7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C1A739" w14:textId="77777777" w:rsidR="00F66777" w:rsidRPr="00D1210F" w:rsidRDefault="00F66777" w:rsidP="00A27986">
            <w:pPr>
              <w:ind w:right="7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391FA7" w14:textId="77777777" w:rsidR="00F66777" w:rsidRPr="00D1210F" w:rsidRDefault="00F66777" w:rsidP="00A27986">
            <w:pPr>
              <w:ind w:right="72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63B30C49" w14:textId="77777777" w:rsidR="00F66777" w:rsidRPr="00D1210F" w:rsidRDefault="00F66777" w:rsidP="00F66777">
      <w:pPr>
        <w:spacing w:before="40" w:after="40"/>
        <w:rPr>
          <w:rFonts w:ascii="Arial" w:hAnsi="Arial" w:cs="Arial"/>
          <w:sz w:val="12"/>
          <w:szCs w:val="12"/>
        </w:rPr>
      </w:pPr>
    </w:p>
    <w:p w14:paraId="66EB44ED" w14:textId="77777777" w:rsidR="00F66777" w:rsidRPr="00D1210F" w:rsidRDefault="00F66777" w:rsidP="00F66777">
      <w:pPr>
        <w:spacing w:before="40" w:after="40"/>
        <w:rPr>
          <w:rFonts w:ascii="Arial" w:hAnsi="Arial" w:cs="Arial"/>
          <w:sz w:val="12"/>
          <w:szCs w:val="12"/>
        </w:rPr>
      </w:pPr>
    </w:p>
    <w:p w14:paraId="6AC03454" w14:textId="77777777" w:rsidR="00F66777" w:rsidRPr="00D1210F" w:rsidRDefault="00F66777" w:rsidP="00F66777">
      <w:pPr>
        <w:spacing w:before="40" w:after="40"/>
        <w:rPr>
          <w:rFonts w:ascii="Arial" w:hAnsi="Arial" w:cs="Arial"/>
          <w:sz w:val="12"/>
          <w:szCs w:val="12"/>
        </w:rPr>
      </w:pPr>
    </w:p>
    <w:p w14:paraId="6AA45A7F" w14:textId="77777777" w:rsidR="00F66777" w:rsidRPr="00D1210F" w:rsidRDefault="00F66777" w:rsidP="00F66777">
      <w:pPr>
        <w:spacing w:before="40" w:after="40"/>
        <w:rPr>
          <w:rFonts w:ascii="Arial" w:hAnsi="Arial" w:cs="Arial"/>
          <w:sz w:val="12"/>
          <w:szCs w:val="12"/>
        </w:rPr>
      </w:pPr>
    </w:p>
    <w:p w14:paraId="3E30AE20" w14:textId="77777777" w:rsidR="00F66777" w:rsidRPr="00D1210F" w:rsidRDefault="00F66777" w:rsidP="00F66777">
      <w:pPr>
        <w:spacing w:before="40" w:after="40"/>
        <w:rPr>
          <w:rFonts w:ascii="Arial" w:hAnsi="Arial" w:cs="Arial"/>
          <w:sz w:val="12"/>
          <w:szCs w:val="12"/>
        </w:rPr>
      </w:pPr>
    </w:p>
    <w:p w14:paraId="6C94E25B" w14:textId="77777777" w:rsidR="00F66777" w:rsidRPr="00D1210F" w:rsidRDefault="00F66777" w:rsidP="00F66777">
      <w:pPr>
        <w:rPr>
          <w:rFonts w:ascii="Arial" w:hAnsi="Arial" w:cs="Arial"/>
          <w:sz w:val="16"/>
          <w:szCs w:val="16"/>
        </w:rPr>
      </w:pPr>
      <w:r w:rsidRPr="00D1210F">
        <w:rPr>
          <w:rFonts w:ascii="Arial" w:hAnsi="Arial" w:cs="Arial"/>
          <w:sz w:val="12"/>
          <w:szCs w:val="12"/>
        </w:rPr>
        <w:br w:type="page"/>
      </w:r>
    </w:p>
    <w:tbl>
      <w:tblPr>
        <w:tblW w:w="15505" w:type="dxa"/>
        <w:jc w:val="center"/>
        <w:tblLayout w:type="fixed"/>
        <w:tblLook w:val="01E0" w:firstRow="1" w:lastRow="1" w:firstColumn="1" w:lastColumn="1" w:noHBand="0" w:noVBand="0"/>
      </w:tblPr>
      <w:tblGrid>
        <w:gridCol w:w="9501"/>
        <w:gridCol w:w="501"/>
        <w:gridCol w:w="501"/>
        <w:gridCol w:w="501"/>
        <w:gridCol w:w="501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F66777" w:rsidRPr="00D1210F" w14:paraId="77D2892D" w14:textId="77777777" w:rsidTr="00A27986">
        <w:trPr>
          <w:trHeight w:val="236"/>
          <w:jc w:val="center"/>
        </w:trPr>
        <w:tc>
          <w:tcPr>
            <w:tcW w:w="9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bottom"/>
          </w:tcPr>
          <w:p w14:paraId="26BCAA02" w14:textId="77777777" w:rsidR="00F66777" w:rsidRPr="00D1210F" w:rsidRDefault="00F66777" w:rsidP="00A27986">
            <w:pPr>
              <w:ind w:right="74"/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1210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AMBITI DISCIPLINARI/MATERIE </w:t>
            </w:r>
            <w:r w:rsidRPr="00D1210F">
              <w:rPr>
                <w:rFonts w:ascii="Arial" w:hAnsi="Arial" w:cs="Arial"/>
                <w:b/>
                <w:bCs/>
                <w:sz w:val="20"/>
                <w:szCs w:val="20"/>
              </w:rPr>
              <w:sym w:font="Wingdings" w:char="F0E0"/>
            </w:r>
          </w:p>
          <w:p w14:paraId="2ED2C666" w14:textId="77777777" w:rsidR="00F66777" w:rsidRPr="00D1210F" w:rsidRDefault="00F66777" w:rsidP="00A279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21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MODALITÀ DI VERIFICA E VALUTAZIONE </w:t>
            </w:r>
            <w:r w:rsidRPr="00D1210F">
              <w:rPr>
                <w:rFonts w:ascii="Arial" w:hAnsi="Arial" w:cs="Arial"/>
                <w:b/>
                <w:bCs/>
                <w:sz w:val="22"/>
                <w:szCs w:val="22"/>
              </w:rPr>
              <w:sym w:font="Wingdings" w:char="F0E2"/>
            </w: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14:paraId="67120F51" w14:textId="77777777" w:rsidR="00F66777" w:rsidRPr="00D1210F" w:rsidRDefault="00F66777" w:rsidP="00A27986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210F">
              <w:rPr>
                <w:rFonts w:ascii="Arial" w:hAnsi="Arial" w:cs="Arial"/>
                <w:sz w:val="18"/>
                <w:szCs w:val="18"/>
              </w:rPr>
              <w:t>...</w:t>
            </w: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14:paraId="3AE29594" w14:textId="77777777" w:rsidR="00F66777" w:rsidRPr="00D1210F" w:rsidRDefault="00F66777" w:rsidP="00A27986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210F">
              <w:rPr>
                <w:rFonts w:ascii="Arial" w:hAnsi="Arial" w:cs="Arial"/>
                <w:sz w:val="18"/>
                <w:szCs w:val="18"/>
              </w:rPr>
              <w:t>...</w:t>
            </w: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14:paraId="219131F9" w14:textId="77777777" w:rsidR="00F66777" w:rsidRPr="00D1210F" w:rsidRDefault="00F66777" w:rsidP="00A27986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210F">
              <w:rPr>
                <w:rFonts w:ascii="Arial" w:hAnsi="Arial" w:cs="Arial"/>
                <w:sz w:val="18"/>
                <w:szCs w:val="18"/>
              </w:rPr>
              <w:t>...</w:t>
            </w: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14:paraId="5A36E3D0" w14:textId="77777777" w:rsidR="00F66777" w:rsidRPr="00D1210F" w:rsidRDefault="00F66777" w:rsidP="00A27986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210F">
              <w:rPr>
                <w:rFonts w:ascii="Arial" w:hAnsi="Arial" w:cs="Arial"/>
                <w:sz w:val="18"/>
                <w:szCs w:val="18"/>
              </w:rPr>
              <w:t>...</w:t>
            </w: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14:paraId="06CE91E9" w14:textId="77777777" w:rsidR="00F66777" w:rsidRPr="00D1210F" w:rsidRDefault="00F66777" w:rsidP="00A27986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210F">
              <w:rPr>
                <w:rFonts w:ascii="Arial" w:hAnsi="Arial" w:cs="Arial"/>
                <w:sz w:val="18"/>
                <w:szCs w:val="18"/>
              </w:rPr>
              <w:t>...</w:t>
            </w: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14:paraId="3DC047F9" w14:textId="77777777" w:rsidR="00F66777" w:rsidRPr="00D1210F" w:rsidRDefault="00F66777" w:rsidP="00A27986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210F">
              <w:rPr>
                <w:rFonts w:ascii="Arial" w:hAnsi="Arial" w:cs="Arial"/>
                <w:sz w:val="18"/>
                <w:szCs w:val="18"/>
              </w:rPr>
              <w:t>...</w:t>
            </w: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14:paraId="1495FB5E" w14:textId="77777777" w:rsidR="00F66777" w:rsidRPr="00D1210F" w:rsidRDefault="00F66777" w:rsidP="00A27986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210F">
              <w:rPr>
                <w:rFonts w:ascii="Arial" w:hAnsi="Arial" w:cs="Arial"/>
                <w:sz w:val="18"/>
                <w:szCs w:val="18"/>
              </w:rPr>
              <w:t>...</w:t>
            </w: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14:paraId="58D90BCE" w14:textId="77777777" w:rsidR="00F66777" w:rsidRPr="00D1210F" w:rsidRDefault="00F66777" w:rsidP="00A27986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210F">
              <w:rPr>
                <w:rFonts w:ascii="Arial" w:hAnsi="Arial" w:cs="Arial"/>
                <w:sz w:val="18"/>
                <w:szCs w:val="18"/>
              </w:rPr>
              <w:t>...</w:t>
            </w: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14:paraId="19A6C2B1" w14:textId="77777777" w:rsidR="00F66777" w:rsidRPr="00D1210F" w:rsidRDefault="00F66777" w:rsidP="00A27986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210F">
              <w:rPr>
                <w:rFonts w:ascii="Arial" w:hAnsi="Arial" w:cs="Arial"/>
                <w:sz w:val="18"/>
                <w:szCs w:val="18"/>
              </w:rPr>
              <w:t>...</w:t>
            </w: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14:paraId="2D87C683" w14:textId="77777777" w:rsidR="00F66777" w:rsidRPr="00D1210F" w:rsidRDefault="00F66777" w:rsidP="00A27986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210F">
              <w:rPr>
                <w:rFonts w:ascii="Arial" w:hAnsi="Arial" w:cs="Arial"/>
                <w:sz w:val="18"/>
                <w:szCs w:val="18"/>
              </w:rPr>
              <w:t>...</w:t>
            </w: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14:paraId="4CD74AA2" w14:textId="77777777" w:rsidR="00F66777" w:rsidRPr="00D1210F" w:rsidRDefault="00F66777" w:rsidP="00A27986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210F">
              <w:rPr>
                <w:rFonts w:ascii="Arial" w:hAnsi="Arial" w:cs="Arial"/>
                <w:sz w:val="18"/>
                <w:szCs w:val="18"/>
              </w:rPr>
              <w:t>...</w:t>
            </w: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14:paraId="7A5707C8" w14:textId="77777777" w:rsidR="00F66777" w:rsidRPr="00D1210F" w:rsidRDefault="00F66777" w:rsidP="00A27986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210F">
              <w:rPr>
                <w:rFonts w:ascii="Arial" w:hAnsi="Arial" w:cs="Arial"/>
                <w:sz w:val="18"/>
                <w:szCs w:val="18"/>
              </w:rPr>
              <w:t>...</w:t>
            </w:r>
          </w:p>
        </w:tc>
      </w:tr>
      <w:tr w:rsidR="00F66777" w:rsidRPr="00D1210F" w14:paraId="6CB53064" w14:textId="77777777" w:rsidTr="00A27986">
        <w:trPr>
          <w:trHeight w:val="112"/>
          <w:jc w:val="center"/>
        </w:trPr>
        <w:tc>
          <w:tcPr>
            <w:tcW w:w="9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2E5778F" w14:textId="77777777" w:rsidR="00F66777" w:rsidRPr="00D1210F" w:rsidRDefault="00F66777" w:rsidP="00A2798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1210F">
              <w:rPr>
                <w:rFonts w:ascii="Arial" w:hAnsi="Arial" w:cs="Arial"/>
                <w:i/>
                <w:sz w:val="20"/>
                <w:szCs w:val="20"/>
              </w:rPr>
              <w:t>Privilegiare nelle verifiche scritte ed orali concetti e terminologie utilizzate nelle spiegazioni</w:t>
            </w: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289EAA" w14:textId="77777777" w:rsidR="00F66777" w:rsidRPr="00D1210F" w:rsidRDefault="00F66777" w:rsidP="00A2798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5BA0F1" w14:textId="77777777" w:rsidR="00F66777" w:rsidRPr="00D1210F" w:rsidRDefault="00F66777" w:rsidP="00A2798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3A3ECC" w14:textId="77777777" w:rsidR="00F66777" w:rsidRPr="00D1210F" w:rsidRDefault="00F66777" w:rsidP="00A2798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8824FA" w14:textId="77777777" w:rsidR="00F66777" w:rsidRPr="00D1210F" w:rsidRDefault="00F66777" w:rsidP="00A2798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FF50E0" w14:textId="77777777" w:rsidR="00F66777" w:rsidRPr="00D1210F" w:rsidRDefault="00F66777" w:rsidP="00A2798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CE9B35" w14:textId="77777777" w:rsidR="00F66777" w:rsidRPr="00D1210F" w:rsidRDefault="00F66777" w:rsidP="00A2798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252795" w14:textId="77777777" w:rsidR="00F66777" w:rsidRPr="00D1210F" w:rsidRDefault="00F66777" w:rsidP="00A2798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6C451D" w14:textId="77777777" w:rsidR="00F66777" w:rsidRPr="00D1210F" w:rsidRDefault="00F66777" w:rsidP="00A2798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A43609" w14:textId="77777777" w:rsidR="00F66777" w:rsidRPr="00D1210F" w:rsidRDefault="00F66777" w:rsidP="00A2798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B9E291" w14:textId="77777777" w:rsidR="00F66777" w:rsidRPr="00D1210F" w:rsidRDefault="00F66777" w:rsidP="00A2798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35B2B6" w14:textId="77777777" w:rsidR="00F66777" w:rsidRPr="00D1210F" w:rsidRDefault="00F66777" w:rsidP="00A2798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15C861" w14:textId="77777777" w:rsidR="00F66777" w:rsidRPr="00D1210F" w:rsidRDefault="00F66777" w:rsidP="00A2798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66777" w:rsidRPr="00D1210F" w14:paraId="42D2BBAB" w14:textId="77777777" w:rsidTr="00A27986">
        <w:trPr>
          <w:trHeight w:val="81"/>
          <w:jc w:val="center"/>
        </w:trPr>
        <w:tc>
          <w:tcPr>
            <w:tcW w:w="9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E0E4F88" w14:textId="77777777" w:rsidR="00F66777" w:rsidRPr="00D1210F" w:rsidRDefault="00F66777" w:rsidP="00A2798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1210F">
              <w:rPr>
                <w:rFonts w:ascii="Arial" w:hAnsi="Arial" w:cs="Arial"/>
                <w:i/>
                <w:sz w:val="20"/>
                <w:szCs w:val="20"/>
              </w:rPr>
              <w:t>Concordare interrogazioni orali programmate</w:t>
            </w: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0E0122" w14:textId="77777777" w:rsidR="00F66777" w:rsidRPr="00D1210F" w:rsidRDefault="00F66777" w:rsidP="00A2798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4E180B" w14:textId="77777777" w:rsidR="00F66777" w:rsidRPr="00D1210F" w:rsidRDefault="00F66777" w:rsidP="00A2798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FD3BA7" w14:textId="77777777" w:rsidR="00F66777" w:rsidRPr="00D1210F" w:rsidRDefault="00F66777" w:rsidP="00A2798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E677D1" w14:textId="77777777" w:rsidR="00F66777" w:rsidRPr="00D1210F" w:rsidRDefault="00F66777" w:rsidP="00A2798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8F7A53" w14:textId="77777777" w:rsidR="00F66777" w:rsidRPr="00D1210F" w:rsidRDefault="00F66777" w:rsidP="00A2798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547D1E" w14:textId="77777777" w:rsidR="00F66777" w:rsidRPr="00D1210F" w:rsidRDefault="00F66777" w:rsidP="00A2798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50E63B" w14:textId="77777777" w:rsidR="00F66777" w:rsidRPr="00D1210F" w:rsidRDefault="00F66777" w:rsidP="00A2798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9D2280" w14:textId="77777777" w:rsidR="00F66777" w:rsidRPr="00D1210F" w:rsidRDefault="00F66777" w:rsidP="00A2798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4163C4" w14:textId="77777777" w:rsidR="00F66777" w:rsidRPr="00D1210F" w:rsidRDefault="00F66777" w:rsidP="00A2798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9D2135" w14:textId="77777777" w:rsidR="00F66777" w:rsidRPr="00D1210F" w:rsidRDefault="00F66777" w:rsidP="00A2798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0FC146" w14:textId="77777777" w:rsidR="00F66777" w:rsidRPr="00D1210F" w:rsidRDefault="00F66777" w:rsidP="00A2798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767E29" w14:textId="77777777" w:rsidR="00F66777" w:rsidRPr="00D1210F" w:rsidRDefault="00F66777" w:rsidP="00A2798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66777" w:rsidRPr="00D1210F" w14:paraId="19F32552" w14:textId="77777777" w:rsidTr="00A27986">
        <w:trPr>
          <w:trHeight w:val="81"/>
          <w:jc w:val="center"/>
        </w:trPr>
        <w:tc>
          <w:tcPr>
            <w:tcW w:w="9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976619E" w14:textId="77777777" w:rsidR="00F66777" w:rsidRPr="00D1210F" w:rsidRDefault="00F66777" w:rsidP="00A2798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1210F">
              <w:rPr>
                <w:rFonts w:ascii="Arial" w:hAnsi="Arial" w:cs="Arial"/>
                <w:i/>
                <w:sz w:val="20"/>
                <w:szCs w:val="20"/>
              </w:rPr>
              <w:t>Evitare la sovrapposizione di interrogazioni e verifiche (una sola interrogazione o verifica al giorno e non più di due/tre alla settimana)</w:t>
            </w: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8BC3B7" w14:textId="77777777" w:rsidR="00F66777" w:rsidRPr="00D1210F" w:rsidRDefault="00F66777" w:rsidP="00A2798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E00ABD" w14:textId="77777777" w:rsidR="00F66777" w:rsidRPr="00D1210F" w:rsidRDefault="00F66777" w:rsidP="00A2798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08C488" w14:textId="77777777" w:rsidR="00F66777" w:rsidRPr="00D1210F" w:rsidRDefault="00F66777" w:rsidP="00A2798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68875F" w14:textId="77777777" w:rsidR="00F66777" w:rsidRPr="00D1210F" w:rsidRDefault="00F66777" w:rsidP="00A2798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1E2BFD" w14:textId="77777777" w:rsidR="00F66777" w:rsidRPr="00D1210F" w:rsidRDefault="00F66777" w:rsidP="00A2798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8A7900" w14:textId="77777777" w:rsidR="00F66777" w:rsidRPr="00D1210F" w:rsidRDefault="00F66777" w:rsidP="00A2798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50EB03" w14:textId="77777777" w:rsidR="00F66777" w:rsidRPr="00D1210F" w:rsidRDefault="00F66777" w:rsidP="00A2798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54AF26" w14:textId="77777777" w:rsidR="00F66777" w:rsidRPr="00D1210F" w:rsidRDefault="00F66777" w:rsidP="00A2798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D03593" w14:textId="77777777" w:rsidR="00F66777" w:rsidRPr="00D1210F" w:rsidRDefault="00F66777" w:rsidP="00A2798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A40A0A" w14:textId="77777777" w:rsidR="00F66777" w:rsidRPr="00D1210F" w:rsidRDefault="00F66777" w:rsidP="00A2798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21FFF8" w14:textId="77777777" w:rsidR="00F66777" w:rsidRPr="00D1210F" w:rsidRDefault="00F66777" w:rsidP="00A2798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659ADF" w14:textId="77777777" w:rsidR="00F66777" w:rsidRPr="00D1210F" w:rsidRDefault="00F66777" w:rsidP="00A2798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66777" w:rsidRPr="00D1210F" w14:paraId="314C8A5E" w14:textId="77777777" w:rsidTr="00A27986">
        <w:trPr>
          <w:trHeight w:val="81"/>
          <w:jc w:val="center"/>
        </w:trPr>
        <w:tc>
          <w:tcPr>
            <w:tcW w:w="9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FEB7922" w14:textId="77777777" w:rsidR="00F66777" w:rsidRPr="00D1210F" w:rsidRDefault="00F66777" w:rsidP="00A2798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1210F">
              <w:rPr>
                <w:rFonts w:ascii="Arial" w:hAnsi="Arial" w:cs="Arial"/>
                <w:i/>
                <w:sz w:val="20"/>
                <w:szCs w:val="20"/>
              </w:rPr>
              <w:t>Privilegiare verifiche orali programmate per le materie in cui non sono obbligatorie prove scritte</w:t>
            </w: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92C5A0" w14:textId="77777777" w:rsidR="00F66777" w:rsidRPr="00D1210F" w:rsidRDefault="00F66777" w:rsidP="00A2798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B44E69" w14:textId="77777777" w:rsidR="00F66777" w:rsidRPr="00D1210F" w:rsidRDefault="00F66777" w:rsidP="00A2798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30F054" w14:textId="77777777" w:rsidR="00F66777" w:rsidRPr="00D1210F" w:rsidRDefault="00F66777" w:rsidP="00A2798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80ACB7" w14:textId="77777777" w:rsidR="00F66777" w:rsidRPr="00D1210F" w:rsidRDefault="00F66777" w:rsidP="00A2798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6EDF65" w14:textId="77777777" w:rsidR="00F66777" w:rsidRPr="00D1210F" w:rsidRDefault="00F66777" w:rsidP="00A2798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7CE35C" w14:textId="77777777" w:rsidR="00F66777" w:rsidRPr="00D1210F" w:rsidRDefault="00F66777" w:rsidP="00A2798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2B06B5" w14:textId="77777777" w:rsidR="00F66777" w:rsidRPr="00D1210F" w:rsidRDefault="00F66777" w:rsidP="00A2798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AD0FC3" w14:textId="77777777" w:rsidR="00F66777" w:rsidRPr="00D1210F" w:rsidRDefault="00F66777" w:rsidP="00A2798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42AD03" w14:textId="77777777" w:rsidR="00F66777" w:rsidRPr="00D1210F" w:rsidRDefault="00F66777" w:rsidP="00A2798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F451FD" w14:textId="77777777" w:rsidR="00F66777" w:rsidRPr="00D1210F" w:rsidRDefault="00F66777" w:rsidP="00A2798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FA212B" w14:textId="77777777" w:rsidR="00F66777" w:rsidRPr="00D1210F" w:rsidRDefault="00F66777" w:rsidP="00A2798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D72253" w14:textId="77777777" w:rsidR="00F66777" w:rsidRPr="00D1210F" w:rsidRDefault="00F66777" w:rsidP="00A2798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66777" w:rsidRPr="00D1210F" w14:paraId="2DEB89C1" w14:textId="77777777" w:rsidTr="00A27986">
        <w:trPr>
          <w:trHeight w:val="81"/>
          <w:jc w:val="center"/>
        </w:trPr>
        <w:tc>
          <w:tcPr>
            <w:tcW w:w="9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065052C" w14:textId="77777777" w:rsidR="00F66777" w:rsidRPr="00D1210F" w:rsidRDefault="00F66777" w:rsidP="00A2798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1210F">
              <w:rPr>
                <w:rFonts w:ascii="Arial" w:hAnsi="Arial" w:cs="Arial"/>
                <w:i/>
                <w:sz w:val="20"/>
                <w:szCs w:val="20"/>
              </w:rPr>
              <w:t>Proporre verifiche graduate</w:t>
            </w: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845EB3" w14:textId="77777777" w:rsidR="00F66777" w:rsidRPr="00D1210F" w:rsidRDefault="00F66777" w:rsidP="00A2798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31BA37" w14:textId="77777777" w:rsidR="00F66777" w:rsidRPr="00D1210F" w:rsidRDefault="00F66777" w:rsidP="00A2798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C1AADF" w14:textId="77777777" w:rsidR="00F66777" w:rsidRPr="00D1210F" w:rsidRDefault="00F66777" w:rsidP="00A2798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C4ED27" w14:textId="77777777" w:rsidR="00F66777" w:rsidRPr="00D1210F" w:rsidRDefault="00F66777" w:rsidP="00A2798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CAB739" w14:textId="77777777" w:rsidR="00F66777" w:rsidRPr="00D1210F" w:rsidRDefault="00F66777" w:rsidP="00A2798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E3FF8A" w14:textId="77777777" w:rsidR="00F66777" w:rsidRPr="00D1210F" w:rsidRDefault="00F66777" w:rsidP="00A2798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CF3875" w14:textId="77777777" w:rsidR="00F66777" w:rsidRPr="00D1210F" w:rsidRDefault="00F66777" w:rsidP="00A2798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B5CCEC" w14:textId="77777777" w:rsidR="00F66777" w:rsidRPr="00D1210F" w:rsidRDefault="00F66777" w:rsidP="00A2798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837391" w14:textId="77777777" w:rsidR="00F66777" w:rsidRPr="00D1210F" w:rsidRDefault="00F66777" w:rsidP="00A2798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F56901" w14:textId="77777777" w:rsidR="00F66777" w:rsidRPr="00D1210F" w:rsidRDefault="00F66777" w:rsidP="00A2798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CA1158" w14:textId="77777777" w:rsidR="00F66777" w:rsidRPr="00D1210F" w:rsidRDefault="00F66777" w:rsidP="00A2798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084FD5" w14:textId="77777777" w:rsidR="00F66777" w:rsidRPr="00D1210F" w:rsidRDefault="00F66777" w:rsidP="00A2798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66777" w:rsidRPr="00D1210F" w14:paraId="1F4BC92E" w14:textId="77777777" w:rsidTr="00A27986">
        <w:trPr>
          <w:trHeight w:val="81"/>
          <w:jc w:val="center"/>
        </w:trPr>
        <w:tc>
          <w:tcPr>
            <w:tcW w:w="9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0106FC1" w14:textId="77777777" w:rsidR="00F66777" w:rsidRPr="00D1210F" w:rsidRDefault="00F66777" w:rsidP="00A27986">
            <w:pPr>
              <w:jc w:val="both"/>
              <w:rPr>
                <w:rFonts w:ascii="Arial" w:hAnsi="Arial" w:cs="Arial"/>
                <w:i/>
                <w:spacing w:val="-4"/>
                <w:sz w:val="20"/>
                <w:szCs w:val="20"/>
              </w:rPr>
            </w:pPr>
            <w:r w:rsidRPr="00D1210F"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>Concordare la tipologia prevalente delle verifiche scritte in base alla tipologia del disturbo (scelta multipla,</w:t>
            </w:r>
            <w:r w:rsidRPr="00D1210F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 V/F, aperte</w:t>
            </w:r>
            <w:r w:rsidRPr="00D1210F"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>)</w:t>
            </w: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9C1342" w14:textId="77777777" w:rsidR="00F66777" w:rsidRPr="00D1210F" w:rsidRDefault="00F66777" w:rsidP="00A2798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9BA424" w14:textId="77777777" w:rsidR="00F66777" w:rsidRPr="00D1210F" w:rsidRDefault="00F66777" w:rsidP="00A2798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F4D8C3" w14:textId="77777777" w:rsidR="00F66777" w:rsidRPr="00D1210F" w:rsidRDefault="00F66777" w:rsidP="00A2798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2C8907" w14:textId="77777777" w:rsidR="00F66777" w:rsidRPr="00D1210F" w:rsidRDefault="00F66777" w:rsidP="00A2798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91C9BB" w14:textId="77777777" w:rsidR="00F66777" w:rsidRPr="00D1210F" w:rsidRDefault="00F66777" w:rsidP="00A2798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F4CBE5" w14:textId="77777777" w:rsidR="00F66777" w:rsidRPr="00D1210F" w:rsidRDefault="00F66777" w:rsidP="00A2798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3EFC89" w14:textId="77777777" w:rsidR="00F66777" w:rsidRPr="00D1210F" w:rsidRDefault="00F66777" w:rsidP="00A2798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6B06A3" w14:textId="77777777" w:rsidR="00F66777" w:rsidRPr="00D1210F" w:rsidRDefault="00F66777" w:rsidP="00A2798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EA6026" w14:textId="77777777" w:rsidR="00F66777" w:rsidRPr="00D1210F" w:rsidRDefault="00F66777" w:rsidP="00A2798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776FD7" w14:textId="77777777" w:rsidR="00F66777" w:rsidRPr="00D1210F" w:rsidRDefault="00F66777" w:rsidP="00A2798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0A635E" w14:textId="77777777" w:rsidR="00F66777" w:rsidRPr="00D1210F" w:rsidRDefault="00F66777" w:rsidP="00A2798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930C4D" w14:textId="77777777" w:rsidR="00F66777" w:rsidRPr="00D1210F" w:rsidRDefault="00F66777" w:rsidP="00A2798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F66777" w:rsidRPr="00D1210F" w14:paraId="2E115463" w14:textId="77777777" w:rsidTr="00A27986">
        <w:trPr>
          <w:trHeight w:val="81"/>
          <w:jc w:val="center"/>
        </w:trPr>
        <w:tc>
          <w:tcPr>
            <w:tcW w:w="9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971B012" w14:textId="77777777" w:rsidR="00F66777" w:rsidRPr="00D1210F" w:rsidRDefault="00F66777" w:rsidP="00A2798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1210F">
              <w:rPr>
                <w:rFonts w:ascii="Arial" w:hAnsi="Arial" w:cs="Arial"/>
                <w:i/>
                <w:sz w:val="20"/>
                <w:szCs w:val="20"/>
              </w:rPr>
              <w:t xml:space="preserve">Prevedere tempi più lunghi </w:t>
            </w:r>
            <w:r w:rsidRPr="00D1210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per l’espletamento delle prove scritte o meglio tempi ottimizzati, con </w:t>
            </w:r>
            <w:r w:rsidRPr="00D1210F">
              <w:rPr>
                <w:rFonts w:ascii="Arial" w:hAnsi="Arial" w:cs="Arial"/>
                <w:i/>
                <w:sz w:val="20"/>
                <w:szCs w:val="20"/>
              </w:rPr>
              <w:t xml:space="preserve">riduzione del numero di quesiti e/o </w:t>
            </w:r>
            <w:r w:rsidRPr="00D1210F">
              <w:rPr>
                <w:rFonts w:ascii="Arial" w:hAnsi="Arial" w:cs="Arial"/>
                <w:i/>
                <w:iCs/>
                <w:sz w:val="20"/>
                <w:szCs w:val="20"/>
              </w:rPr>
              <w:t>meno esercizi per ogni tipologia</w:t>
            </w: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7C6B85" w14:textId="77777777" w:rsidR="00F66777" w:rsidRPr="00D1210F" w:rsidRDefault="00F66777" w:rsidP="00A2798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35A403" w14:textId="77777777" w:rsidR="00F66777" w:rsidRPr="00D1210F" w:rsidRDefault="00F66777" w:rsidP="00A2798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E1C0A2" w14:textId="77777777" w:rsidR="00F66777" w:rsidRPr="00D1210F" w:rsidRDefault="00F66777" w:rsidP="00A2798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A7F3E0" w14:textId="77777777" w:rsidR="00F66777" w:rsidRPr="00D1210F" w:rsidRDefault="00F66777" w:rsidP="00A2798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4396DD" w14:textId="77777777" w:rsidR="00F66777" w:rsidRPr="00D1210F" w:rsidRDefault="00F66777" w:rsidP="00A2798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FF88DC" w14:textId="77777777" w:rsidR="00F66777" w:rsidRPr="00D1210F" w:rsidRDefault="00F66777" w:rsidP="00A2798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32266E" w14:textId="77777777" w:rsidR="00F66777" w:rsidRPr="00D1210F" w:rsidRDefault="00F66777" w:rsidP="00A2798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F920E0" w14:textId="77777777" w:rsidR="00F66777" w:rsidRPr="00D1210F" w:rsidRDefault="00F66777" w:rsidP="00A2798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6F2630" w14:textId="77777777" w:rsidR="00F66777" w:rsidRPr="00D1210F" w:rsidRDefault="00F66777" w:rsidP="00A2798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18E018" w14:textId="77777777" w:rsidR="00F66777" w:rsidRPr="00D1210F" w:rsidRDefault="00F66777" w:rsidP="00A2798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59DEB2" w14:textId="77777777" w:rsidR="00F66777" w:rsidRPr="00D1210F" w:rsidRDefault="00F66777" w:rsidP="00A2798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C134BF" w14:textId="77777777" w:rsidR="00F66777" w:rsidRPr="00D1210F" w:rsidRDefault="00F66777" w:rsidP="00A2798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66777" w:rsidRPr="00D1210F" w14:paraId="3A08C713" w14:textId="77777777" w:rsidTr="00A27986">
        <w:trPr>
          <w:trHeight w:val="81"/>
          <w:jc w:val="center"/>
        </w:trPr>
        <w:tc>
          <w:tcPr>
            <w:tcW w:w="9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9DF1B00" w14:textId="77777777" w:rsidR="00F66777" w:rsidRPr="00D1210F" w:rsidRDefault="00F66777" w:rsidP="00A27986">
            <w:pPr>
              <w:pStyle w:val="Corpodeltesto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lang w:eastAsia="it-IT"/>
              </w:rPr>
            </w:pPr>
            <w:r w:rsidRPr="00D1210F">
              <w:rPr>
                <w:rFonts w:ascii="Arial" w:hAnsi="Arial" w:cs="Arial"/>
                <w:i/>
                <w:sz w:val="20"/>
                <w:szCs w:val="20"/>
                <w:lang w:eastAsia="it-IT"/>
              </w:rPr>
              <w:t xml:space="preserve">Curare la leggibilità grafica delle consegne nelle verifiche scritte, evitando l’eccessivo affollamento della pagina, eventualmente suddividendo in modo chiaro le varie parti ed esercizi ed </w:t>
            </w:r>
            <w:r w:rsidRPr="00D1210F">
              <w:rPr>
                <w:rFonts w:ascii="Arial" w:hAnsi="Arial" w:cs="Arial"/>
                <w:i/>
                <w:sz w:val="20"/>
                <w:szCs w:val="20"/>
              </w:rPr>
              <w:t>utilizzare, se necessario, carattere del testo ingrandito (preferibilmente VERDANA o ARIAL 12-14)</w:t>
            </w: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1BC251" w14:textId="77777777" w:rsidR="00F66777" w:rsidRPr="00D1210F" w:rsidRDefault="00F66777" w:rsidP="00A27986">
            <w:pPr>
              <w:pStyle w:val="Corpodeltesto"/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it-IT"/>
              </w:rPr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FA65CE" w14:textId="77777777" w:rsidR="00F66777" w:rsidRPr="00D1210F" w:rsidRDefault="00F66777" w:rsidP="00A27986">
            <w:pPr>
              <w:pStyle w:val="Corpodeltesto"/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it-IT"/>
              </w:rPr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207B82" w14:textId="77777777" w:rsidR="00F66777" w:rsidRPr="00D1210F" w:rsidRDefault="00F66777" w:rsidP="00A27986">
            <w:pPr>
              <w:pStyle w:val="Corpodeltesto"/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it-IT"/>
              </w:rPr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2F04BD" w14:textId="77777777" w:rsidR="00F66777" w:rsidRPr="00D1210F" w:rsidRDefault="00F66777" w:rsidP="00A27986">
            <w:pPr>
              <w:pStyle w:val="Corpodeltesto"/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it-IT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D5B0AF" w14:textId="77777777" w:rsidR="00F66777" w:rsidRPr="00D1210F" w:rsidRDefault="00F66777" w:rsidP="00A27986">
            <w:pPr>
              <w:pStyle w:val="Corpodeltesto"/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it-IT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E80450" w14:textId="77777777" w:rsidR="00F66777" w:rsidRPr="00D1210F" w:rsidRDefault="00F66777" w:rsidP="00A27986">
            <w:pPr>
              <w:pStyle w:val="Corpodeltesto"/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it-IT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FA49A1" w14:textId="77777777" w:rsidR="00F66777" w:rsidRPr="00D1210F" w:rsidRDefault="00F66777" w:rsidP="00A27986">
            <w:pPr>
              <w:pStyle w:val="Corpodeltesto"/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it-IT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E773CA" w14:textId="77777777" w:rsidR="00F66777" w:rsidRPr="00D1210F" w:rsidRDefault="00F66777" w:rsidP="00A27986">
            <w:pPr>
              <w:pStyle w:val="Corpodeltesto"/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it-IT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51DF1A" w14:textId="77777777" w:rsidR="00F66777" w:rsidRPr="00D1210F" w:rsidRDefault="00F66777" w:rsidP="00A27986">
            <w:pPr>
              <w:pStyle w:val="Corpodeltesto"/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it-IT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E8D6AB" w14:textId="77777777" w:rsidR="00F66777" w:rsidRPr="00D1210F" w:rsidRDefault="00F66777" w:rsidP="00A27986">
            <w:pPr>
              <w:pStyle w:val="Corpodeltesto"/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it-IT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801917" w14:textId="77777777" w:rsidR="00F66777" w:rsidRPr="00D1210F" w:rsidRDefault="00F66777" w:rsidP="00A27986">
            <w:pPr>
              <w:pStyle w:val="Corpodeltesto"/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it-IT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4F5F54" w14:textId="77777777" w:rsidR="00F66777" w:rsidRPr="00D1210F" w:rsidRDefault="00F66777" w:rsidP="00A27986">
            <w:pPr>
              <w:pStyle w:val="Corpodeltesto"/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it-IT"/>
              </w:rPr>
            </w:pPr>
          </w:p>
        </w:tc>
      </w:tr>
      <w:tr w:rsidR="00F66777" w:rsidRPr="00D1210F" w14:paraId="6F0A0C09" w14:textId="77777777" w:rsidTr="00A27986">
        <w:trPr>
          <w:trHeight w:val="81"/>
          <w:jc w:val="center"/>
        </w:trPr>
        <w:tc>
          <w:tcPr>
            <w:tcW w:w="9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DC9E829" w14:textId="77777777" w:rsidR="00F66777" w:rsidRPr="00D1210F" w:rsidRDefault="00F66777" w:rsidP="00A2798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1210F">
              <w:rPr>
                <w:rFonts w:ascii="Arial" w:hAnsi="Arial" w:cs="Arial"/>
                <w:i/>
                <w:sz w:val="20"/>
                <w:szCs w:val="20"/>
              </w:rPr>
              <w:t>Evitare nelle domande e nelle risposte a scelta multipla la doppia negazione e frasi di difficile interpretazione</w:t>
            </w: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DC6FF2" w14:textId="77777777" w:rsidR="00F66777" w:rsidRPr="00D1210F" w:rsidRDefault="00F66777" w:rsidP="00A2798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BF64EA" w14:textId="77777777" w:rsidR="00F66777" w:rsidRPr="00D1210F" w:rsidRDefault="00F66777" w:rsidP="00A2798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8F4238" w14:textId="77777777" w:rsidR="00F66777" w:rsidRPr="00D1210F" w:rsidRDefault="00F66777" w:rsidP="00A2798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EC36AF" w14:textId="77777777" w:rsidR="00F66777" w:rsidRPr="00D1210F" w:rsidRDefault="00F66777" w:rsidP="00A2798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FAB755" w14:textId="77777777" w:rsidR="00F66777" w:rsidRPr="00D1210F" w:rsidRDefault="00F66777" w:rsidP="00A2798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58171D" w14:textId="77777777" w:rsidR="00F66777" w:rsidRPr="00D1210F" w:rsidRDefault="00F66777" w:rsidP="00A2798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7B8834" w14:textId="77777777" w:rsidR="00F66777" w:rsidRPr="00D1210F" w:rsidRDefault="00F66777" w:rsidP="00A2798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251679" w14:textId="77777777" w:rsidR="00F66777" w:rsidRPr="00D1210F" w:rsidRDefault="00F66777" w:rsidP="00A2798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DBE2CB" w14:textId="77777777" w:rsidR="00F66777" w:rsidRPr="00D1210F" w:rsidRDefault="00F66777" w:rsidP="00A2798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98607C" w14:textId="77777777" w:rsidR="00F66777" w:rsidRPr="00D1210F" w:rsidRDefault="00F66777" w:rsidP="00A2798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BA4D9C" w14:textId="77777777" w:rsidR="00F66777" w:rsidRPr="00D1210F" w:rsidRDefault="00F66777" w:rsidP="00A2798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404E55" w14:textId="77777777" w:rsidR="00F66777" w:rsidRPr="00D1210F" w:rsidRDefault="00F66777" w:rsidP="00A2798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66777" w:rsidRPr="00D1210F" w14:paraId="6A617919" w14:textId="77777777" w:rsidTr="00A27986">
        <w:trPr>
          <w:trHeight w:val="81"/>
          <w:jc w:val="center"/>
        </w:trPr>
        <w:tc>
          <w:tcPr>
            <w:tcW w:w="9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F7CAA74" w14:textId="77777777" w:rsidR="00F66777" w:rsidRPr="00D1210F" w:rsidRDefault="00F66777" w:rsidP="00A27986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10F">
              <w:rPr>
                <w:rStyle w:val="CharacterStyle2"/>
                <w:rFonts w:cs="Arial"/>
                <w:i/>
                <w:sz w:val="20"/>
                <w:szCs w:val="20"/>
              </w:rPr>
              <w:t>Fornire la possibilità di prove su supporto informatico</w:t>
            </w: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A427A4" w14:textId="77777777" w:rsidR="00F66777" w:rsidRPr="00D1210F" w:rsidRDefault="00F66777" w:rsidP="00A27986">
            <w:pPr>
              <w:rPr>
                <w:rStyle w:val="CharacterStyle2"/>
                <w:rFonts w:cs="Arial"/>
                <w:i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919006" w14:textId="77777777" w:rsidR="00F66777" w:rsidRPr="00D1210F" w:rsidRDefault="00F66777" w:rsidP="00A27986">
            <w:pPr>
              <w:rPr>
                <w:rStyle w:val="CharacterStyle2"/>
                <w:rFonts w:cs="Arial"/>
                <w:i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4F2107" w14:textId="77777777" w:rsidR="00F66777" w:rsidRPr="00D1210F" w:rsidRDefault="00F66777" w:rsidP="00A27986">
            <w:pPr>
              <w:rPr>
                <w:rStyle w:val="CharacterStyle2"/>
                <w:rFonts w:cs="Arial"/>
                <w:i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B2E422" w14:textId="77777777" w:rsidR="00F66777" w:rsidRPr="00D1210F" w:rsidRDefault="00F66777" w:rsidP="00A27986">
            <w:pPr>
              <w:rPr>
                <w:rStyle w:val="CharacterStyle2"/>
                <w:rFonts w:cs="Arial"/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E6B6FB" w14:textId="77777777" w:rsidR="00F66777" w:rsidRPr="00D1210F" w:rsidRDefault="00F66777" w:rsidP="00A27986">
            <w:pPr>
              <w:rPr>
                <w:rStyle w:val="CharacterStyle2"/>
                <w:rFonts w:cs="Arial"/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0691B9" w14:textId="77777777" w:rsidR="00F66777" w:rsidRPr="00D1210F" w:rsidRDefault="00F66777" w:rsidP="00A27986">
            <w:pPr>
              <w:rPr>
                <w:rStyle w:val="CharacterStyle2"/>
                <w:rFonts w:cs="Arial"/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115E8B" w14:textId="77777777" w:rsidR="00F66777" w:rsidRPr="00D1210F" w:rsidRDefault="00F66777" w:rsidP="00A27986">
            <w:pPr>
              <w:rPr>
                <w:rStyle w:val="CharacterStyle2"/>
                <w:rFonts w:cs="Arial"/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64C98D" w14:textId="77777777" w:rsidR="00F66777" w:rsidRPr="00D1210F" w:rsidRDefault="00F66777" w:rsidP="00A27986">
            <w:pPr>
              <w:rPr>
                <w:rStyle w:val="CharacterStyle2"/>
                <w:rFonts w:cs="Arial"/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94CB8A" w14:textId="77777777" w:rsidR="00F66777" w:rsidRPr="00D1210F" w:rsidRDefault="00F66777" w:rsidP="00A27986">
            <w:pPr>
              <w:rPr>
                <w:rStyle w:val="CharacterStyle2"/>
                <w:rFonts w:cs="Arial"/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513225" w14:textId="77777777" w:rsidR="00F66777" w:rsidRPr="00D1210F" w:rsidRDefault="00F66777" w:rsidP="00A27986">
            <w:pPr>
              <w:rPr>
                <w:rStyle w:val="CharacterStyle2"/>
                <w:rFonts w:cs="Arial"/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FD8278" w14:textId="77777777" w:rsidR="00F66777" w:rsidRPr="00D1210F" w:rsidRDefault="00F66777" w:rsidP="00A27986">
            <w:pPr>
              <w:rPr>
                <w:rStyle w:val="CharacterStyle2"/>
                <w:rFonts w:cs="Arial"/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8304F2" w14:textId="77777777" w:rsidR="00F66777" w:rsidRPr="00D1210F" w:rsidRDefault="00F66777" w:rsidP="00A27986">
            <w:pPr>
              <w:rPr>
                <w:rStyle w:val="CharacterStyle2"/>
                <w:rFonts w:cs="Arial"/>
                <w:i/>
                <w:sz w:val="20"/>
                <w:szCs w:val="20"/>
              </w:rPr>
            </w:pPr>
          </w:p>
        </w:tc>
      </w:tr>
      <w:tr w:rsidR="00F66777" w:rsidRPr="00D1210F" w14:paraId="0F4B7214" w14:textId="77777777" w:rsidTr="00A27986">
        <w:trPr>
          <w:trHeight w:val="81"/>
          <w:jc w:val="center"/>
        </w:trPr>
        <w:tc>
          <w:tcPr>
            <w:tcW w:w="9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86FB556" w14:textId="77777777" w:rsidR="00F66777" w:rsidRPr="00D1210F" w:rsidRDefault="00F66777" w:rsidP="00A27986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210F">
              <w:rPr>
                <w:rFonts w:ascii="Arial" w:hAnsi="Arial" w:cs="Arial"/>
                <w:i/>
                <w:sz w:val="20"/>
                <w:szCs w:val="20"/>
              </w:rPr>
              <w:t>Utilizzare la compensazione/integrazione orale delle verifiche scritte ritenute insufficienti</w:t>
            </w: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8C6462" w14:textId="77777777" w:rsidR="00F66777" w:rsidRPr="00D1210F" w:rsidRDefault="00F66777" w:rsidP="00A2798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F3C9AA" w14:textId="77777777" w:rsidR="00F66777" w:rsidRPr="00D1210F" w:rsidRDefault="00F66777" w:rsidP="00A2798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8C2BDD" w14:textId="77777777" w:rsidR="00F66777" w:rsidRPr="00D1210F" w:rsidRDefault="00F66777" w:rsidP="00A2798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7BA477" w14:textId="77777777" w:rsidR="00F66777" w:rsidRPr="00D1210F" w:rsidRDefault="00F66777" w:rsidP="00A2798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612147" w14:textId="77777777" w:rsidR="00F66777" w:rsidRPr="00D1210F" w:rsidRDefault="00F66777" w:rsidP="00A2798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46758A" w14:textId="77777777" w:rsidR="00F66777" w:rsidRPr="00D1210F" w:rsidRDefault="00F66777" w:rsidP="00A2798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17F351" w14:textId="77777777" w:rsidR="00F66777" w:rsidRPr="00D1210F" w:rsidRDefault="00F66777" w:rsidP="00A2798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DE4F83" w14:textId="77777777" w:rsidR="00F66777" w:rsidRPr="00D1210F" w:rsidRDefault="00F66777" w:rsidP="00A2798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9CF9FB" w14:textId="77777777" w:rsidR="00F66777" w:rsidRPr="00D1210F" w:rsidRDefault="00F66777" w:rsidP="00A2798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2EDE29" w14:textId="77777777" w:rsidR="00F66777" w:rsidRPr="00D1210F" w:rsidRDefault="00F66777" w:rsidP="00A2798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0DABC7" w14:textId="77777777" w:rsidR="00F66777" w:rsidRPr="00D1210F" w:rsidRDefault="00F66777" w:rsidP="00A2798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83C5E3" w14:textId="77777777" w:rsidR="00F66777" w:rsidRPr="00D1210F" w:rsidRDefault="00F66777" w:rsidP="00A2798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66777" w:rsidRPr="00D1210F" w14:paraId="2DEA4CE4" w14:textId="77777777" w:rsidTr="00A27986">
        <w:trPr>
          <w:trHeight w:val="81"/>
          <w:jc w:val="center"/>
        </w:trPr>
        <w:tc>
          <w:tcPr>
            <w:tcW w:w="9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C643039" w14:textId="77777777" w:rsidR="00F66777" w:rsidRPr="00D1210F" w:rsidRDefault="00F66777" w:rsidP="00A27986">
            <w:pPr>
              <w:jc w:val="both"/>
              <w:rPr>
                <w:rFonts w:ascii="Arial" w:hAnsi="Arial" w:cs="Arial"/>
                <w:i/>
                <w:spacing w:val="-4"/>
                <w:sz w:val="20"/>
                <w:szCs w:val="20"/>
              </w:rPr>
            </w:pPr>
            <w:r w:rsidRPr="00D1210F">
              <w:rPr>
                <w:rFonts w:ascii="Arial" w:hAnsi="Arial" w:cs="Arial"/>
                <w:i/>
                <w:spacing w:val="-4"/>
                <w:sz w:val="20"/>
                <w:szCs w:val="20"/>
              </w:rPr>
              <w:t>Stimolare e supportare l’allievo, nelle verifiche orali, aiutandolo ad argomentare e senza penalizzare la povertà lessicale</w:t>
            </w: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9AD513" w14:textId="77777777" w:rsidR="00F66777" w:rsidRPr="00D1210F" w:rsidRDefault="00F66777" w:rsidP="00A2798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ECEFA0" w14:textId="77777777" w:rsidR="00F66777" w:rsidRPr="00D1210F" w:rsidRDefault="00F66777" w:rsidP="00A2798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B1B008" w14:textId="77777777" w:rsidR="00F66777" w:rsidRPr="00D1210F" w:rsidRDefault="00F66777" w:rsidP="00A2798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BAF3C1" w14:textId="77777777" w:rsidR="00F66777" w:rsidRPr="00D1210F" w:rsidRDefault="00F66777" w:rsidP="00A2798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260C94" w14:textId="77777777" w:rsidR="00F66777" w:rsidRPr="00D1210F" w:rsidRDefault="00F66777" w:rsidP="00A2798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BD5EF5" w14:textId="77777777" w:rsidR="00F66777" w:rsidRPr="00D1210F" w:rsidRDefault="00F66777" w:rsidP="00A2798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F0CAFF" w14:textId="77777777" w:rsidR="00F66777" w:rsidRPr="00D1210F" w:rsidRDefault="00F66777" w:rsidP="00A2798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A88B5A" w14:textId="77777777" w:rsidR="00F66777" w:rsidRPr="00D1210F" w:rsidRDefault="00F66777" w:rsidP="00A2798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F6D90E" w14:textId="77777777" w:rsidR="00F66777" w:rsidRPr="00D1210F" w:rsidRDefault="00F66777" w:rsidP="00A2798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F1D45C" w14:textId="77777777" w:rsidR="00F66777" w:rsidRPr="00D1210F" w:rsidRDefault="00F66777" w:rsidP="00A2798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6CCB4E" w14:textId="77777777" w:rsidR="00F66777" w:rsidRPr="00D1210F" w:rsidRDefault="00F66777" w:rsidP="00A2798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C028CE" w14:textId="77777777" w:rsidR="00F66777" w:rsidRPr="00D1210F" w:rsidRDefault="00F66777" w:rsidP="00A2798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66777" w:rsidRPr="00D1210F" w14:paraId="0DD54753" w14:textId="77777777" w:rsidTr="00A27986">
        <w:trPr>
          <w:trHeight w:val="81"/>
          <w:jc w:val="center"/>
        </w:trPr>
        <w:tc>
          <w:tcPr>
            <w:tcW w:w="9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0948998" w14:textId="77777777" w:rsidR="00F66777" w:rsidRPr="00D1210F" w:rsidRDefault="00F66777" w:rsidP="00A2798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1210F">
              <w:rPr>
                <w:rFonts w:ascii="Arial" w:hAnsi="Arial" w:cs="Arial"/>
                <w:i/>
                <w:sz w:val="20"/>
                <w:szCs w:val="20"/>
              </w:rPr>
              <w:t>Consentire la consultazione di mappe e/o schemi sintetici nelle interrogazioni/verifiche</w:t>
            </w: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6F39A0" w14:textId="77777777" w:rsidR="00F66777" w:rsidRPr="00D1210F" w:rsidRDefault="00F66777" w:rsidP="00A2798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028BD0" w14:textId="77777777" w:rsidR="00F66777" w:rsidRPr="00D1210F" w:rsidRDefault="00F66777" w:rsidP="00A2798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BA787D" w14:textId="77777777" w:rsidR="00F66777" w:rsidRPr="00D1210F" w:rsidRDefault="00F66777" w:rsidP="00A2798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AD29A6" w14:textId="77777777" w:rsidR="00F66777" w:rsidRPr="00D1210F" w:rsidRDefault="00F66777" w:rsidP="00A2798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23C821" w14:textId="77777777" w:rsidR="00F66777" w:rsidRPr="00D1210F" w:rsidRDefault="00F66777" w:rsidP="00A2798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C17986" w14:textId="77777777" w:rsidR="00F66777" w:rsidRPr="00D1210F" w:rsidRDefault="00F66777" w:rsidP="00A2798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5FD3DB" w14:textId="77777777" w:rsidR="00F66777" w:rsidRPr="00D1210F" w:rsidRDefault="00F66777" w:rsidP="00A2798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4F7204" w14:textId="77777777" w:rsidR="00F66777" w:rsidRPr="00D1210F" w:rsidRDefault="00F66777" w:rsidP="00A2798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D5EE39" w14:textId="77777777" w:rsidR="00F66777" w:rsidRPr="00D1210F" w:rsidRDefault="00F66777" w:rsidP="00A2798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20FAB1" w14:textId="77777777" w:rsidR="00F66777" w:rsidRPr="00D1210F" w:rsidRDefault="00F66777" w:rsidP="00A2798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3E270D" w14:textId="77777777" w:rsidR="00F66777" w:rsidRPr="00D1210F" w:rsidRDefault="00F66777" w:rsidP="00A2798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6CF3E4" w14:textId="77777777" w:rsidR="00F66777" w:rsidRPr="00D1210F" w:rsidRDefault="00F66777" w:rsidP="00A2798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66777" w:rsidRPr="00D1210F" w14:paraId="15C83F8C" w14:textId="77777777" w:rsidTr="00A27986">
        <w:trPr>
          <w:trHeight w:val="81"/>
          <w:jc w:val="center"/>
        </w:trPr>
        <w:tc>
          <w:tcPr>
            <w:tcW w:w="9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A1DF84B" w14:textId="77777777" w:rsidR="00F66777" w:rsidRPr="00D1210F" w:rsidRDefault="00F66777" w:rsidP="00A2798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1210F">
              <w:rPr>
                <w:rFonts w:ascii="Arial" w:hAnsi="Arial" w:cs="Arial"/>
                <w:i/>
                <w:sz w:val="20"/>
                <w:szCs w:val="20"/>
              </w:rPr>
              <w:t>Fornire l’esempio dello svolgimento dell’esercizio e/o l’indicazione dell’argomento cui l’esercizio è riferito anche in verifica (evidenziare parole chiave)</w:t>
            </w: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CB3779" w14:textId="77777777" w:rsidR="00F66777" w:rsidRPr="00D1210F" w:rsidRDefault="00F66777" w:rsidP="00A2798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1C222E" w14:textId="77777777" w:rsidR="00F66777" w:rsidRPr="00D1210F" w:rsidRDefault="00F66777" w:rsidP="00A2798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58170E" w14:textId="77777777" w:rsidR="00F66777" w:rsidRPr="00D1210F" w:rsidRDefault="00F66777" w:rsidP="00A2798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792D7B" w14:textId="77777777" w:rsidR="00F66777" w:rsidRPr="00D1210F" w:rsidRDefault="00F66777" w:rsidP="00A2798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D2A6C4" w14:textId="77777777" w:rsidR="00F66777" w:rsidRPr="00D1210F" w:rsidRDefault="00F66777" w:rsidP="00A2798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549A4D" w14:textId="77777777" w:rsidR="00F66777" w:rsidRPr="00D1210F" w:rsidRDefault="00F66777" w:rsidP="00A2798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B0416F" w14:textId="77777777" w:rsidR="00F66777" w:rsidRPr="00D1210F" w:rsidRDefault="00F66777" w:rsidP="00A2798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CB016A" w14:textId="77777777" w:rsidR="00F66777" w:rsidRPr="00D1210F" w:rsidRDefault="00F66777" w:rsidP="00A2798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01FAED" w14:textId="77777777" w:rsidR="00F66777" w:rsidRPr="00D1210F" w:rsidRDefault="00F66777" w:rsidP="00A2798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043183" w14:textId="77777777" w:rsidR="00F66777" w:rsidRPr="00D1210F" w:rsidRDefault="00F66777" w:rsidP="00A2798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EC3925" w14:textId="77777777" w:rsidR="00F66777" w:rsidRPr="00D1210F" w:rsidRDefault="00F66777" w:rsidP="00A2798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591005" w14:textId="77777777" w:rsidR="00F66777" w:rsidRPr="00D1210F" w:rsidRDefault="00F66777" w:rsidP="00A2798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66777" w:rsidRPr="00D1210F" w14:paraId="1E65B6E5" w14:textId="77777777" w:rsidTr="00A27986">
        <w:trPr>
          <w:trHeight w:val="81"/>
          <w:jc w:val="center"/>
        </w:trPr>
        <w:tc>
          <w:tcPr>
            <w:tcW w:w="9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E3AAC62" w14:textId="77777777" w:rsidR="00F66777" w:rsidRPr="00D1210F" w:rsidRDefault="00F66777" w:rsidP="00A2798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1210F">
              <w:rPr>
                <w:rFonts w:ascii="Arial" w:hAnsi="Arial" w:cs="Arial"/>
                <w:i/>
                <w:sz w:val="20"/>
                <w:szCs w:val="20"/>
              </w:rPr>
              <w:t>Valutare nelle prove scritte il contenuto e non la forma (punteggiatura, lessico, errori ortografici, errori di calcolo e di distrazione in matematica)</w:t>
            </w: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F4133A" w14:textId="77777777" w:rsidR="00F66777" w:rsidRPr="00D1210F" w:rsidRDefault="00F66777" w:rsidP="00A2798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9279EE" w14:textId="77777777" w:rsidR="00F66777" w:rsidRPr="00D1210F" w:rsidRDefault="00F66777" w:rsidP="00A2798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5C5BA1" w14:textId="77777777" w:rsidR="00F66777" w:rsidRPr="00D1210F" w:rsidRDefault="00F66777" w:rsidP="00A2798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3403DC" w14:textId="77777777" w:rsidR="00F66777" w:rsidRPr="00D1210F" w:rsidRDefault="00F66777" w:rsidP="00A2798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84D6A2" w14:textId="77777777" w:rsidR="00F66777" w:rsidRPr="00D1210F" w:rsidRDefault="00F66777" w:rsidP="00A2798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2AB1CE" w14:textId="77777777" w:rsidR="00F66777" w:rsidRPr="00D1210F" w:rsidRDefault="00F66777" w:rsidP="00A2798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F42B70" w14:textId="77777777" w:rsidR="00F66777" w:rsidRPr="00D1210F" w:rsidRDefault="00F66777" w:rsidP="00A2798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334E6A" w14:textId="77777777" w:rsidR="00F66777" w:rsidRPr="00D1210F" w:rsidRDefault="00F66777" w:rsidP="00A2798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541379" w14:textId="77777777" w:rsidR="00F66777" w:rsidRPr="00D1210F" w:rsidRDefault="00F66777" w:rsidP="00A2798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7BD011" w14:textId="77777777" w:rsidR="00F66777" w:rsidRPr="00D1210F" w:rsidRDefault="00F66777" w:rsidP="00A2798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E9DE1D" w14:textId="77777777" w:rsidR="00F66777" w:rsidRPr="00D1210F" w:rsidRDefault="00F66777" w:rsidP="00A2798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FAD261" w14:textId="77777777" w:rsidR="00F66777" w:rsidRPr="00D1210F" w:rsidRDefault="00F66777" w:rsidP="00A2798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66777" w:rsidRPr="00D1210F" w14:paraId="40BC4233" w14:textId="77777777" w:rsidTr="00A27986">
        <w:trPr>
          <w:trHeight w:val="81"/>
          <w:jc w:val="center"/>
        </w:trPr>
        <w:tc>
          <w:tcPr>
            <w:tcW w:w="9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F2638FF" w14:textId="77777777" w:rsidR="00F66777" w:rsidRPr="00D1210F" w:rsidRDefault="00F66777" w:rsidP="00A27986">
            <w:pPr>
              <w:widowControl w:val="0"/>
              <w:kinsoku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1210F">
              <w:rPr>
                <w:rFonts w:ascii="Arial" w:hAnsi="Arial" w:cs="Arial"/>
                <w:i/>
                <w:sz w:val="20"/>
                <w:szCs w:val="20"/>
              </w:rPr>
              <w:t>Tener conto nella valutazione delle difficoltà procedurali</w:t>
            </w: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656541" w14:textId="77777777" w:rsidR="00F66777" w:rsidRPr="00D1210F" w:rsidRDefault="00F66777" w:rsidP="00A27986">
            <w:pPr>
              <w:widowControl w:val="0"/>
              <w:kinsoku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EA478E" w14:textId="77777777" w:rsidR="00F66777" w:rsidRPr="00D1210F" w:rsidRDefault="00F66777" w:rsidP="00A27986">
            <w:pPr>
              <w:widowControl w:val="0"/>
              <w:kinsoku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C7DD5D" w14:textId="77777777" w:rsidR="00F66777" w:rsidRPr="00D1210F" w:rsidRDefault="00F66777" w:rsidP="00A27986">
            <w:pPr>
              <w:widowControl w:val="0"/>
              <w:kinsoku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841D43" w14:textId="77777777" w:rsidR="00F66777" w:rsidRPr="00D1210F" w:rsidRDefault="00F66777" w:rsidP="00A27986">
            <w:pPr>
              <w:widowControl w:val="0"/>
              <w:kinsoku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63836F" w14:textId="77777777" w:rsidR="00F66777" w:rsidRPr="00D1210F" w:rsidRDefault="00F66777" w:rsidP="00A27986">
            <w:pPr>
              <w:widowControl w:val="0"/>
              <w:kinsoku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B608F9" w14:textId="77777777" w:rsidR="00F66777" w:rsidRPr="00D1210F" w:rsidRDefault="00F66777" w:rsidP="00A27986">
            <w:pPr>
              <w:widowControl w:val="0"/>
              <w:kinsoku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831584" w14:textId="77777777" w:rsidR="00F66777" w:rsidRPr="00D1210F" w:rsidRDefault="00F66777" w:rsidP="00A27986">
            <w:pPr>
              <w:widowControl w:val="0"/>
              <w:kinsoku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DD59B8" w14:textId="77777777" w:rsidR="00F66777" w:rsidRPr="00D1210F" w:rsidRDefault="00F66777" w:rsidP="00A27986">
            <w:pPr>
              <w:widowControl w:val="0"/>
              <w:kinsoku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C7CFD7" w14:textId="77777777" w:rsidR="00F66777" w:rsidRPr="00D1210F" w:rsidRDefault="00F66777" w:rsidP="00A27986">
            <w:pPr>
              <w:widowControl w:val="0"/>
              <w:kinsoku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7D6FCD" w14:textId="77777777" w:rsidR="00F66777" w:rsidRPr="00D1210F" w:rsidRDefault="00F66777" w:rsidP="00A27986">
            <w:pPr>
              <w:widowControl w:val="0"/>
              <w:kinsoku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36FFAF" w14:textId="77777777" w:rsidR="00F66777" w:rsidRPr="00D1210F" w:rsidRDefault="00F66777" w:rsidP="00A27986">
            <w:pPr>
              <w:widowControl w:val="0"/>
              <w:kinsoku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FBD235" w14:textId="77777777" w:rsidR="00F66777" w:rsidRPr="00D1210F" w:rsidRDefault="00F66777" w:rsidP="00A27986">
            <w:pPr>
              <w:widowControl w:val="0"/>
              <w:kinsoku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66777" w:rsidRPr="00D1210F" w14:paraId="36442EFA" w14:textId="77777777" w:rsidTr="00A27986">
        <w:trPr>
          <w:trHeight w:val="81"/>
          <w:jc w:val="center"/>
        </w:trPr>
        <w:tc>
          <w:tcPr>
            <w:tcW w:w="9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1447D9D" w14:textId="77777777" w:rsidR="00F66777" w:rsidRPr="00D1210F" w:rsidRDefault="00F66777" w:rsidP="00A2798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1210F">
              <w:rPr>
                <w:rFonts w:ascii="Arial" w:hAnsi="Arial" w:cs="Arial"/>
                <w:i/>
                <w:sz w:val="20"/>
                <w:szCs w:val="20"/>
              </w:rPr>
              <w:t>Altro ........................................................................................................................................................</w:t>
            </w: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93B6C5" w14:textId="77777777" w:rsidR="00F66777" w:rsidRPr="00D1210F" w:rsidRDefault="00F66777" w:rsidP="00A2798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D76907" w14:textId="77777777" w:rsidR="00F66777" w:rsidRPr="00D1210F" w:rsidRDefault="00F66777" w:rsidP="00A2798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E4F3A2" w14:textId="77777777" w:rsidR="00F66777" w:rsidRPr="00D1210F" w:rsidRDefault="00F66777" w:rsidP="00A2798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634946" w14:textId="77777777" w:rsidR="00F66777" w:rsidRPr="00D1210F" w:rsidRDefault="00F66777" w:rsidP="00A2798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FEB77B" w14:textId="77777777" w:rsidR="00F66777" w:rsidRPr="00D1210F" w:rsidRDefault="00F66777" w:rsidP="00A2798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D1B43D" w14:textId="77777777" w:rsidR="00F66777" w:rsidRPr="00D1210F" w:rsidRDefault="00F66777" w:rsidP="00A2798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FC57BC" w14:textId="77777777" w:rsidR="00F66777" w:rsidRPr="00D1210F" w:rsidRDefault="00F66777" w:rsidP="00A2798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BE9D63" w14:textId="77777777" w:rsidR="00F66777" w:rsidRPr="00D1210F" w:rsidRDefault="00F66777" w:rsidP="00A2798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A8D3DA" w14:textId="77777777" w:rsidR="00F66777" w:rsidRPr="00D1210F" w:rsidRDefault="00F66777" w:rsidP="00A2798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D439D2" w14:textId="77777777" w:rsidR="00F66777" w:rsidRPr="00D1210F" w:rsidRDefault="00F66777" w:rsidP="00A2798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BB0F38" w14:textId="77777777" w:rsidR="00F66777" w:rsidRPr="00D1210F" w:rsidRDefault="00F66777" w:rsidP="00A2798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43C0B2" w14:textId="77777777" w:rsidR="00F66777" w:rsidRPr="00D1210F" w:rsidRDefault="00F66777" w:rsidP="00A2798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70CAFD24" w14:textId="77777777" w:rsidR="00F66777" w:rsidRPr="00D1210F" w:rsidRDefault="00F66777" w:rsidP="00F66777">
      <w:pPr>
        <w:jc w:val="both"/>
        <w:rPr>
          <w:rFonts w:ascii="Arial" w:hAnsi="Arial" w:cs="Arial"/>
          <w:sz w:val="14"/>
          <w:szCs w:val="14"/>
        </w:rPr>
      </w:pPr>
    </w:p>
    <w:p w14:paraId="365E437E" w14:textId="77777777" w:rsidR="00F66777" w:rsidRPr="00D1210F" w:rsidRDefault="00F66777" w:rsidP="00F66777">
      <w:pPr>
        <w:jc w:val="both"/>
        <w:rPr>
          <w:rFonts w:ascii="Arial" w:hAnsi="Arial" w:cs="Arial"/>
          <w:sz w:val="14"/>
          <w:szCs w:val="14"/>
        </w:rPr>
      </w:pPr>
    </w:p>
    <w:p w14:paraId="59500486" w14:textId="77777777" w:rsidR="00F66777" w:rsidRPr="00D1210F" w:rsidRDefault="00F66777" w:rsidP="00F66777">
      <w:pPr>
        <w:jc w:val="both"/>
        <w:rPr>
          <w:rFonts w:ascii="Arial" w:hAnsi="Arial" w:cs="Arial"/>
          <w:sz w:val="14"/>
          <w:szCs w:val="14"/>
        </w:rPr>
      </w:pPr>
    </w:p>
    <w:p w14:paraId="6DCA7B05" w14:textId="77777777" w:rsidR="00F66777" w:rsidRPr="00D1210F" w:rsidRDefault="00F66777" w:rsidP="00F66777">
      <w:pPr>
        <w:jc w:val="both"/>
        <w:rPr>
          <w:rFonts w:ascii="Arial" w:hAnsi="Arial" w:cs="Arial"/>
          <w:sz w:val="14"/>
          <w:szCs w:val="14"/>
        </w:rPr>
      </w:pPr>
    </w:p>
    <w:p w14:paraId="0BDE4FB4" w14:textId="77777777" w:rsidR="00F66777" w:rsidRPr="00D1210F" w:rsidRDefault="00F66777" w:rsidP="00F66777">
      <w:pPr>
        <w:jc w:val="both"/>
        <w:rPr>
          <w:rFonts w:ascii="Arial" w:hAnsi="Arial" w:cs="Arial"/>
          <w:sz w:val="14"/>
          <w:szCs w:val="14"/>
        </w:rPr>
      </w:pPr>
    </w:p>
    <w:p w14:paraId="6AA45A9E" w14:textId="77777777" w:rsidR="00F66777" w:rsidRPr="00D1210F" w:rsidRDefault="00F66777" w:rsidP="00F66777">
      <w:pPr>
        <w:rPr>
          <w:rFonts w:ascii="Arial" w:hAnsi="Arial" w:cs="Arial"/>
          <w:sz w:val="14"/>
          <w:szCs w:val="14"/>
        </w:rPr>
        <w:sectPr w:rsidR="00F66777" w:rsidRPr="00D1210F" w:rsidSect="00A27986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14:paraId="3E356260" w14:textId="77777777" w:rsidR="00F66777" w:rsidRPr="00D1210F" w:rsidRDefault="00F66777" w:rsidP="00F66777">
      <w:pPr>
        <w:pStyle w:val="Style8"/>
        <w:kinsoku w:val="0"/>
        <w:autoSpaceDE/>
        <w:autoSpaceDN/>
        <w:spacing w:before="0" w:line="240" w:lineRule="auto"/>
        <w:ind w:left="0"/>
        <w:jc w:val="both"/>
        <w:rPr>
          <w:rStyle w:val="CharacterStyle2"/>
          <w:bCs/>
          <w:w w:val="105"/>
          <w:sz w:val="14"/>
          <w:szCs w:val="14"/>
        </w:rPr>
      </w:pPr>
    </w:p>
    <w:tbl>
      <w:tblPr>
        <w:tblW w:w="10795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795"/>
      </w:tblGrid>
      <w:tr w:rsidR="00F6364F" w:rsidRPr="00D1210F" w14:paraId="5B649CBE" w14:textId="77777777" w:rsidTr="00F6364F">
        <w:trPr>
          <w:trHeight w:val="567"/>
          <w:jc w:val="center"/>
        </w:trPr>
        <w:tc>
          <w:tcPr>
            <w:tcW w:w="10795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shd w:val="clear" w:color="auto" w:fill="BFBFBF"/>
            <w:vAlign w:val="center"/>
          </w:tcPr>
          <w:p w14:paraId="210BC3D6" w14:textId="77777777" w:rsidR="00F6364F" w:rsidRPr="00D1210F" w:rsidRDefault="00F6364F" w:rsidP="00F6364F">
            <w:pPr>
              <w:rPr>
                <w:rFonts w:ascii="Arial" w:hAnsi="Arial" w:cs="Arial"/>
                <w:sz w:val="28"/>
                <w:szCs w:val="28"/>
              </w:rPr>
            </w:pPr>
            <w:r w:rsidRPr="00D1210F">
              <w:rPr>
                <w:rFonts w:ascii="Arial" w:hAnsi="Arial" w:cs="Arial"/>
                <w:sz w:val="16"/>
                <w:szCs w:val="16"/>
              </w:rPr>
              <w:br w:type="page"/>
            </w:r>
            <w:r w:rsidRPr="00D1210F">
              <w:rPr>
                <w:rFonts w:ascii="Arial" w:hAnsi="Arial" w:cs="Arial"/>
                <w:sz w:val="28"/>
                <w:szCs w:val="28"/>
              </w:rPr>
              <w:t xml:space="preserve">Sezione 4 - </w:t>
            </w:r>
            <w:r w:rsidRPr="00D1210F">
              <w:rPr>
                <w:rFonts w:ascii="Arial" w:hAnsi="Arial" w:cs="Arial"/>
                <w:b/>
                <w:sz w:val="28"/>
                <w:szCs w:val="28"/>
              </w:rPr>
              <w:t>RAPPORTI CON LA FAMIGLIA (</w:t>
            </w:r>
            <w:r w:rsidRPr="00D1210F">
              <w:rPr>
                <w:rFonts w:ascii="Arial" w:hAnsi="Arial" w:cs="Arial"/>
                <w:b/>
                <w:i/>
                <w:sz w:val="28"/>
                <w:szCs w:val="28"/>
              </w:rPr>
              <w:t>E LO STUDENTE</w:t>
            </w:r>
            <w:r w:rsidRPr="00D1210F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</w:tr>
    </w:tbl>
    <w:p w14:paraId="3DDE011C" w14:textId="77777777" w:rsidR="00550775" w:rsidRPr="00D1210F" w:rsidRDefault="00550775" w:rsidP="001E47F3">
      <w:pPr>
        <w:spacing w:before="120"/>
        <w:ind w:left="357" w:hanging="357"/>
        <w:rPr>
          <w:rFonts w:ascii="Arial" w:hAnsi="Arial" w:cs="Arial"/>
          <w:b/>
          <w:bCs/>
          <w:sz w:val="22"/>
          <w:szCs w:val="22"/>
        </w:rPr>
      </w:pPr>
      <w:r w:rsidRPr="00D1210F">
        <w:rPr>
          <w:rFonts w:ascii="Arial" w:hAnsi="Arial" w:cs="Arial"/>
          <w:b/>
          <w:bCs/>
          <w:smallCaps/>
          <w:sz w:val="22"/>
          <w:szCs w:val="22"/>
        </w:rPr>
        <w:t>L</w:t>
      </w:r>
      <w:r w:rsidRPr="00D1210F">
        <w:rPr>
          <w:rFonts w:ascii="Arial" w:hAnsi="Arial" w:cs="Arial"/>
          <w:b/>
          <w:bCs/>
          <w:sz w:val="22"/>
          <w:szCs w:val="22"/>
        </w:rPr>
        <w:t xml:space="preserve">a famiglia si impegna a </w:t>
      </w:r>
    </w:p>
    <w:p w14:paraId="08DD7215" w14:textId="77777777" w:rsidR="00550775" w:rsidRPr="00D1210F" w:rsidRDefault="00550775" w:rsidP="00550775">
      <w:pPr>
        <w:ind w:left="540" w:hanging="180"/>
        <w:rPr>
          <w:rFonts w:ascii="Arial" w:hAnsi="Arial" w:cs="Arial"/>
          <w:sz w:val="22"/>
          <w:szCs w:val="22"/>
        </w:rPr>
      </w:pPr>
      <w:r w:rsidRPr="00D1210F">
        <w:rPr>
          <w:rFonts w:ascii="Arial" w:hAnsi="Arial" w:cs="Arial"/>
          <w:sz w:val="22"/>
          <w:szCs w:val="22"/>
        </w:rPr>
        <w:t>-</w:t>
      </w:r>
      <w:r w:rsidRPr="00D1210F">
        <w:rPr>
          <w:rFonts w:ascii="Arial" w:hAnsi="Arial" w:cs="Arial"/>
          <w:sz w:val="22"/>
          <w:szCs w:val="22"/>
        </w:rPr>
        <w:tab/>
        <w:t>collaborare con il corpo docente, segnalando eventuali situazioni di disagio</w:t>
      </w:r>
    </w:p>
    <w:p w14:paraId="326E3A1D" w14:textId="77777777" w:rsidR="00550775" w:rsidRPr="00D1210F" w:rsidRDefault="00550775" w:rsidP="00550775">
      <w:pPr>
        <w:ind w:left="540" w:hanging="180"/>
        <w:rPr>
          <w:rFonts w:ascii="Arial" w:hAnsi="Arial" w:cs="Arial"/>
          <w:sz w:val="22"/>
          <w:szCs w:val="22"/>
        </w:rPr>
      </w:pPr>
      <w:r w:rsidRPr="00D1210F">
        <w:rPr>
          <w:rFonts w:ascii="Arial" w:hAnsi="Arial" w:cs="Arial"/>
          <w:sz w:val="22"/>
          <w:szCs w:val="22"/>
        </w:rPr>
        <w:t>-</w:t>
      </w:r>
      <w:r w:rsidRPr="00D1210F">
        <w:rPr>
          <w:rFonts w:ascii="Arial" w:hAnsi="Arial" w:cs="Arial"/>
          <w:sz w:val="22"/>
          <w:szCs w:val="22"/>
        </w:rPr>
        <w:tab/>
        <w:t>sostenere la motivazione e l’impegno dell’alunno o studente nel lavoro scolastico e nel lavoro a casa</w:t>
      </w:r>
    </w:p>
    <w:p w14:paraId="49B84400" w14:textId="77777777" w:rsidR="00550775" w:rsidRPr="00D1210F" w:rsidRDefault="00550775" w:rsidP="00550775">
      <w:pPr>
        <w:ind w:left="540" w:hanging="180"/>
        <w:rPr>
          <w:rFonts w:ascii="Arial" w:hAnsi="Arial" w:cs="Arial"/>
          <w:sz w:val="22"/>
          <w:szCs w:val="22"/>
        </w:rPr>
      </w:pPr>
      <w:r w:rsidRPr="00D1210F">
        <w:rPr>
          <w:rFonts w:ascii="Arial" w:hAnsi="Arial" w:cs="Arial"/>
          <w:sz w:val="22"/>
          <w:szCs w:val="22"/>
        </w:rPr>
        <w:t>-</w:t>
      </w:r>
      <w:r w:rsidRPr="00D1210F">
        <w:rPr>
          <w:rFonts w:ascii="Arial" w:hAnsi="Arial" w:cs="Arial"/>
          <w:sz w:val="22"/>
          <w:szCs w:val="22"/>
        </w:rPr>
        <w:tab/>
        <w:t>verificare regolarmente lo svolgimento dei compiti assegnati</w:t>
      </w:r>
    </w:p>
    <w:p w14:paraId="3D158932" w14:textId="77777777" w:rsidR="00550775" w:rsidRPr="00D1210F" w:rsidRDefault="00550775" w:rsidP="00550775">
      <w:pPr>
        <w:ind w:left="540" w:hanging="180"/>
        <w:rPr>
          <w:rFonts w:ascii="Arial" w:hAnsi="Arial" w:cs="Arial"/>
          <w:sz w:val="22"/>
          <w:szCs w:val="22"/>
        </w:rPr>
      </w:pPr>
      <w:r w:rsidRPr="00D1210F">
        <w:rPr>
          <w:rFonts w:ascii="Arial" w:hAnsi="Arial" w:cs="Arial"/>
          <w:sz w:val="22"/>
          <w:szCs w:val="22"/>
        </w:rPr>
        <w:t>-</w:t>
      </w:r>
      <w:r w:rsidRPr="00D1210F">
        <w:rPr>
          <w:rFonts w:ascii="Arial" w:hAnsi="Arial" w:cs="Arial"/>
          <w:sz w:val="22"/>
          <w:szCs w:val="22"/>
        </w:rPr>
        <w:tab/>
        <w:t>verificare che vengano portati a scuola i materiali richiesti</w:t>
      </w:r>
    </w:p>
    <w:p w14:paraId="7E3D0ACB" w14:textId="77777777" w:rsidR="00550775" w:rsidRPr="00D1210F" w:rsidRDefault="00550775" w:rsidP="00550775">
      <w:pPr>
        <w:ind w:left="540" w:hanging="180"/>
        <w:rPr>
          <w:rFonts w:ascii="Arial" w:hAnsi="Arial" w:cs="Arial"/>
          <w:sz w:val="22"/>
          <w:szCs w:val="22"/>
        </w:rPr>
      </w:pPr>
      <w:r w:rsidRPr="00D1210F">
        <w:rPr>
          <w:rFonts w:ascii="Arial" w:hAnsi="Arial" w:cs="Arial"/>
          <w:sz w:val="22"/>
          <w:szCs w:val="22"/>
        </w:rPr>
        <w:t>-</w:t>
      </w:r>
      <w:r w:rsidRPr="00D1210F">
        <w:rPr>
          <w:rFonts w:ascii="Arial" w:hAnsi="Arial" w:cs="Arial"/>
          <w:sz w:val="22"/>
          <w:szCs w:val="22"/>
        </w:rPr>
        <w:tab/>
        <w:t>incoraggiare l’acquisizione di un sempre maggiore grado di autonomia nella gestione dei tempi di studio, dell’impegno scolastico e delle relazioni con i docenti</w:t>
      </w:r>
    </w:p>
    <w:p w14:paraId="06D40077" w14:textId="77777777" w:rsidR="00550775" w:rsidRPr="00D1210F" w:rsidRDefault="00550775" w:rsidP="00550775">
      <w:pPr>
        <w:ind w:left="540" w:hanging="180"/>
        <w:rPr>
          <w:rFonts w:ascii="Arial" w:hAnsi="Arial" w:cs="Arial"/>
          <w:sz w:val="22"/>
          <w:szCs w:val="22"/>
        </w:rPr>
      </w:pPr>
      <w:r w:rsidRPr="00D1210F">
        <w:rPr>
          <w:rFonts w:ascii="Arial" w:hAnsi="Arial" w:cs="Arial"/>
          <w:sz w:val="22"/>
          <w:szCs w:val="22"/>
        </w:rPr>
        <w:t>-</w:t>
      </w:r>
      <w:r w:rsidRPr="00D1210F">
        <w:rPr>
          <w:rFonts w:ascii="Arial" w:hAnsi="Arial" w:cs="Arial"/>
          <w:sz w:val="22"/>
          <w:szCs w:val="22"/>
        </w:rPr>
        <w:tab/>
        <w:t>considerare non soltanto il significato valutativo, ma anche formativo delle singole discipline</w:t>
      </w:r>
    </w:p>
    <w:p w14:paraId="0E228C4E" w14:textId="77777777" w:rsidR="00550775" w:rsidRPr="00D1210F" w:rsidRDefault="00550775" w:rsidP="00182108">
      <w:pPr>
        <w:spacing w:after="120"/>
        <w:ind w:left="538" w:hanging="181"/>
        <w:rPr>
          <w:rFonts w:ascii="Arial" w:hAnsi="Arial" w:cs="Arial"/>
          <w:sz w:val="22"/>
          <w:szCs w:val="22"/>
        </w:rPr>
      </w:pPr>
      <w:r w:rsidRPr="00D1210F">
        <w:rPr>
          <w:rFonts w:ascii="Arial" w:hAnsi="Arial" w:cs="Arial"/>
          <w:sz w:val="22"/>
          <w:szCs w:val="22"/>
        </w:rPr>
        <w:t>-</w:t>
      </w:r>
      <w:r w:rsidRPr="00D1210F">
        <w:rPr>
          <w:rFonts w:ascii="Arial" w:hAnsi="Arial" w:cs="Arial"/>
          <w:sz w:val="22"/>
          <w:szCs w:val="22"/>
        </w:rPr>
        <w:tab/>
        <w:t>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550775" w:rsidRPr="00D1210F" w14:paraId="58A9DC85" w14:textId="77777777" w:rsidTr="00A27986">
        <w:tc>
          <w:tcPr>
            <w:tcW w:w="10606" w:type="dxa"/>
            <w:shd w:val="clear" w:color="auto" w:fill="auto"/>
          </w:tcPr>
          <w:p w14:paraId="5E6D5337" w14:textId="77777777" w:rsidR="00550775" w:rsidRPr="00D1210F" w:rsidRDefault="00550775" w:rsidP="00550775">
            <w:pPr>
              <w:rPr>
                <w:rFonts w:ascii="Arial" w:hAnsi="Arial" w:cs="Arial"/>
                <w:sz w:val="12"/>
                <w:szCs w:val="12"/>
              </w:rPr>
            </w:pPr>
          </w:p>
          <w:p w14:paraId="231E5EBE" w14:textId="77777777" w:rsidR="00550775" w:rsidRPr="00D1210F" w:rsidRDefault="00550775" w:rsidP="00420E36">
            <w:pPr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b/>
                <w:sz w:val="22"/>
                <w:szCs w:val="22"/>
              </w:rPr>
              <w:sym w:font="Wingdings" w:char="F0E0"/>
            </w:r>
            <w:r w:rsidRPr="00D1210F">
              <w:rPr>
                <w:rFonts w:ascii="Arial" w:hAnsi="Arial" w:cs="Arial"/>
                <w:b/>
                <w:sz w:val="22"/>
                <w:szCs w:val="22"/>
              </w:rPr>
              <w:t xml:space="preserve"> SOLO PER LA SCUOLA SECONDARIA DI II GRADO</w:t>
            </w:r>
          </w:p>
          <w:p w14:paraId="5F2558DE" w14:textId="77777777" w:rsidR="00550775" w:rsidRPr="00D1210F" w:rsidRDefault="00550775" w:rsidP="00A2798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b/>
                <w:bCs/>
                <w:sz w:val="22"/>
                <w:szCs w:val="22"/>
              </w:rPr>
              <w:t>L’alunno si impegna a</w:t>
            </w:r>
          </w:p>
          <w:p w14:paraId="36CF1F2E" w14:textId="77777777" w:rsidR="00550775" w:rsidRPr="00D1210F" w:rsidRDefault="00550775" w:rsidP="00A27986">
            <w:pPr>
              <w:ind w:left="142" w:hanging="180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-</w:t>
            </w:r>
            <w:r w:rsidRPr="00D1210F">
              <w:rPr>
                <w:rFonts w:ascii="Arial" w:hAnsi="Arial" w:cs="Arial"/>
                <w:sz w:val="22"/>
                <w:szCs w:val="22"/>
              </w:rPr>
              <w:tab/>
              <w:t xml:space="preserve">collaborare per il raggiungimento degli obiettivi prefissati </w:t>
            </w:r>
          </w:p>
          <w:p w14:paraId="42EBFC15" w14:textId="77777777" w:rsidR="00550775" w:rsidRPr="00D1210F" w:rsidRDefault="00550775" w:rsidP="00A27986">
            <w:pPr>
              <w:ind w:left="142" w:hanging="180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-</w:t>
            </w:r>
            <w:r w:rsidRPr="00D1210F">
              <w:rPr>
                <w:rFonts w:ascii="Arial" w:hAnsi="Arial" w:cs="Arial"/>
                <w:sz w:val="22"/>
                <w:szCs w:val="22"/>
              </w:rPr>
              <w:tab/>
              <w:t>chiedere aiuto quando si trova in difficoltà</w:t>
            </w:r>
          </w:p>
          <w:p w14:paraId="72327955" w14:textId="77777777" w:rsidR="00550775" w:rsidRPr="00D1210F" w:rsidRDefault="00550775" w:rsidP="00A27986">
            <w:pPr>
              <w:ind w:left="142" w:hanging="18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-</w:t>
            </w:r>
            <w:r w:rsidRPr="00D1210F">
              <w:rPr>
                <w:rFonts w:ascii="Arial" w:hAnsi="Arial" w:cs="Arial"/>
                <w:sz w:val="22"/>
                <w:szCs w:val="22"/>
              </w:rPr>
              <w:tab/>
            </w:r>
            <w:r w:rsidRPr="00D1210F">
              <w:rPr>
                <w:rFonts w:ascii="Arial" w:hAnsi="Arial" w:cs="Arial"/>
                <w:spacing w:val="-4"/>
                <w:sz w:val="22"/>
                <w:szCs w:val="22"/>
              </w:rPr>
              <w:t>fornire a docenti le informazioni che possono contribuire a comprendere le proprie difficoltà e le modalità per superarle</w:t>
            </w:r>
          </w:p>
          <w:p w14:paraId="1565AB91" w14:textId="77777777" w:rsidR="00550775" w:rsidRPr="00D1210F" w:rsidRDefault="00550775" w:rsidP="00A27986">
            <w:pPr>
              <w:ind w:left="142" w:hanging="180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-</w:t>
            </w:r>
            <w:r w:rsidRPr="00D1210F">
              <w:rPr>
                <w:rFonts w:ascii="Arial" w:hAnsi="Arial" w:cs="Arial"/>
                <w:sz w:val="22"/>
                <w:szCs w:val="22"/>
              </w:rPr>
              <w:tab/>
              <w:t>svolgere il lavoro scolastico e il lavoro a casa</w:t>
            </w:r>
          </w:p>
          <w:p w14:paraId="78738C8D" w14:textId="77777777" w:rsidR="00550775" w:rsidRPr="00D1210F" w:rsidRDefault="00550775" w:rsidP="00A27986">
            <w:pPr>
              <w:ind w:left="142" w:hanging="180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>-</w:t>
            </w:r>
            <w:r w:rsidRPr="00D1210F">
              <w:rPr>
                <w:rFonts w:ascii="Arial" w:hAnsi="Arial" w:cs="Arial"/>
                <w:sz w:val="22"/>
                <w:szCs w:val="22"/>
              </w:rPr>
              <w:tab/>
              <w:t>………………</w:t>
            </w:r>
          </w:p>
          <w:p w14:paraId="03E3E3E1" w14:textId="77777777" w:rsidR="00550775" w:rsidRPr="00D1210F" w:rsidRDefault="00550775" w:rsidP="00550775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077DB37C" w14:textId="77777777" w:rsidR="00182108" w:rsidRPr="00D1210F" w:rsidRDefault="00182108" w:rsidP="00182108">
      <w:pPr>
        <w:jc w:val="both"/>
        <w:rPr>
          <w:rFonts w:ascii="Arial" w:hAnsi="Arial" w:cs="Arial"/>
          <w:sz w:val="22"/>
          <w:szCs w:val="22"/>
        </w:rPr>
      </w:pPr>
    </w:p>
    <w:p w14:paraId="7C5B555D" w14:textId="77777777" w:rsidR="00550775" w:rsidRPr="00D1210F" w:rsidRDefault="00550775" w:rsidP="00182108">
      <w:pPr>
        <w:jc w:val="both"/>
        <w:rPr>
          <w:rFonts w:ascii="Arial" w:hAnsi="Arial" w:cs="Arial"/>
          <w:iCs/>
          <w:sz w:val="22"/>
          <w:szCs w:val="22"/>
        </w:rPr>
      </w:pPr>
      <w:r w:rsidRPr="00D1210F">
        <w:rPr>
          <w:rFonts w:ascii="Arial" w:hAnsi="Arial" w:cs="Arial"/>
          <w:sz w:val="22"/>
          <w:szCs w:val="22"/>
        </w:rPr>
        <w:t xml:space="preserve">Al fine di evitare problematiche psicologiche che si potrebbero attivare nell’alunno o studente con DSA per l’utilizzo degli strumenti compensativi e delle misure dispensative, </w:t>
      </w:r>
      <w:r w:rsidRPr="00D1210F">
        <w:rPr>
          <w:rFonts w:ascii="Arial" w:hAnsi="Arial" w:cs="Arial"/>
          <w:b/>
          <w:sz w:val="22"/>
          <w:szCs w:val="22"/>
        </w:rPr>
        <w:t>s</w:t>
      </w:r>
      <w:r w:rsidRPr="00D1210F">
        <w:rPr>
          <w:rFonts w:ascii="Arial" w:hAnsi="Arial" w:cs="Arial"/>
          <w:b/>
          <w:iCs/>
          <w:sz w:val="22"/>
          <w:szCs w:val="22"/>
        </w:rPr>
        <w:t>i autorizza</w:t>
      </w:r>
      <w:r w:rsidRPr="00D1210F">
        <w:rPr>
          <w:rFonts w:ascii="Arial" w:hAnsi="Arial" w:cs="Arial"/>
          <w:iCs/>
          <w:sz w:val="22"/>
          <w:szCs w:val="22"/>
        </w:rPr>
        <w:t xml:space="preserve"> il coordinatore del Team docenti/Consiglio di Classe ad avviare, qualora si rendesse necessario</w:t>
      </w:r>
      <w:r w:rsidRPr="00D1210F">
        <w:rPr>
          <w:rFonts w:ascii="Arial" w:hAnsi="Arial" w:cs="Arial"/>
          <w:sz w:val="22"/>
          <w:szCs w:val="22"/>
        </w:rPr>
        <w:t xml:space="preserve"> (anche su segnalazione della famiglia</w:t>
      </w:r>
      <w:r w:rsidRPr="00D1210F">
        <w:rPr>
          <w:rFonts w:ascii="Arial" w:hAnsi="Arial" w:cs="Arial"/>
          <w:iCs/>
          <w:sz w:val="22"/>
          <w:szCs w:val="22"/>
        </w:rPr>
        <w:t>), adeguate iniziative per condividere con i compagni di classe le ragioni dell’applicazione degli strumenti e delle misure citate nel presente documento.</w:t>
      </w:r>
    </w:p>
    <w:p w14:paraId="56E6CF43" w14:textId="77777777" w:rsidR="00550775" w:rsidRPr="00D1210F" w:rsidRDefault="00550775" w:rsidP="00550775">
      <w:pPr>
        <w:spacing w:before="60"/>
        <w:jc w:val="both"/>
        <w:rPr>
          <w:rFonts w:ascii="Arial" w:hAnsi="Arial" w:cs="Arial"/>
          <w:sz w:val="22"/>
          <w:szCs w:val="22"/>
        </w:rPr>
      </w:pPr>
      <w:r w:rsidRPr="00D1210F">
        <w:rPr>
          <w:rFonts w:ascii="Arial" w:hAnsi="Arial" w:cs="Arial"/>
          <w:sz w:val="22"/>
          <w:szCs w:val="22"/>
        </w:rPr>
        <w:t>Il presente PDP è soggetto a verifiche in itinere durante l’anno scolastico e ad eventuali integrazioni/variazioni concordate fra le parti.</w:t>
      </w:r>
    </w:p>
    <w:p w14:paraId="6FAA2E8E" w14:textId="77777777" w:rsidR="00550775" w:rsidRPr="00D1210F" w:rsidRDefault="00550775" w:rsidP="00550775">
      <w:pPr>
        <w:rPr>
          <w:rFonts w:ascii="Arial" w:hAnsi="Arial" w:cs="Arial"/>
          <w:sz w:val="16"/>
          <w:szCs w:val="16"/>
        </w:rPr>
      </w:pPr>
    </w:p>
    <w:p w14:paraId="6EC8E908" w14:textId="77777777" w:rsidR="00550775" w:rsidRPr="00D1210F" w:rsidRDefault="00550775" w:rsidP="00550775">
      <w:pPr>
        <w:rPr>
          <w:rFonts w:ascii="Arial" w:hAnsi="Arial" w:cs="Arial"/>
          <w:sz w:val="16"/>
          <w:szCs w:val="16"/>
        </w:rPr>
      </w:pPr>
    </w:p>
    <w:tbl>
      <w:tblPr>
        <w:tblW w:w="10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8262"/>
        <w:gridCol w:w="2568"/>
      </w:tblGrid>
      <w:tr w:rsidR="004F2DCE" w:rsidRPr="00D1210F" w14:paraId="76DAEC07" w14:textId="77777777" w:rsidTr="001E47F3">
        <w:trPr>
          <w:trHeight w:val="397"/>
          <w:jc w:val="center"/>
        </w:trPr>
        <w:tc>
          <w:tcPr>
            <w:tcW w:w="8262" w:type="dxa"/>
            <w:shd w:val="clear" w:color="auto" w:fill="F2F2F2"/>
            <w:vAlign w:val="center"/>
          </w:tcPr>
          <w:p w14:paraId="2CA0C407" w14:textId="77777777" w:rsidR="004F2DCE" w:rsidRPr="00D1210F" w:rsidRDefault="001E47F3" w:rsidP="001E47F3">
            <w:pPr>
              <w:pStyle w:val="Corpodeltesto"/>
              <w:spacing w:after="0" w:line="240" w:lineRule="auto"/>
              <w:rPr>
                <w:rFonts w:ascii="Arial" w:hAnsi="Arial" w:cs="Arial"/>
                <w:smallCaps/>
                <w:sz w:val="22"/>
                <w:szCs w:val="22"/>
              </w:rPr>
            </w:pPr>
            <w:r w:rsidRPr="00D1210F">
              <w:rPr>
                <w:rFonts w:ascii="Arial" w:hAnsi="Arial" w:cs="Arial"/>
                <w:b/>
                <w:smallCaps/>
                <w:sz w:val="22"/>
                <w:szCs w:val="22"/>
              </w:rPr>
              <w:t>il piano didattico personalizzato</w:t>
            </w:r>
            <w:r w:rsidR="004F2DCE" w:rsidRPr="00D1210F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è stat</w:t>
            </w:r>
            <w:r w:rsidRPr="00D1210F">
              <w:rPr>
                <w:rFonts w:ascii="Arial" w:hAnsi="Arial" w:cs="Arial"/>
                <w:b/>
                <w:smallCaps/>
                <w:sz w:val="22"/>
                <w:szCs w:val="22"/>
              </w:rPr>
              <w:t>o</w:t>
            </w:r>
            <w:r w:rsidR="004F2DCE" w:rsidRPr="00D1210F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fo</w:t>
            </w:r>
            <w:r w:rsidR="003232F7" w:rsidRPr="00D1210F">
              <w:rPr>
                <w:rFonts w:ascii="Arial" w:hAnsi="Arial" w:cs="Arial"/>
                <w:b/>
                <w:smallCaps/>
                <w:sz w:val="22"/>
                <w:szCs w:val="22"/>
              </w:rPr>
              <w:t>rmalizzat</w:t>
            </w:r>
            <w:r w:rsidRPr="00D1210F">
              <w:rPr>
                <w:rFonts w:ascii="Arial" w:hAnsi="Arial" w:cs="Arial"/>
                <w:b/>
                <w:smallCaps/>
                <w:sz w:val="22"/>
                <w:szCs w:val="22"/>
              </w:rPr>
              <w:t>o</w:t>
            </w:r>
            <w:r w:rsidR="003232F7" w:rsidRPr="00D1210F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nella seduta </w:t>
            </w:r>
            <w:r w:rsidR="004F2DCE" w:rsidRPr="00D1210F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del </w:t>
            </w:r>
          </w:p>
        </w:tc>
        <w:tc>
          <w:tcPr>
            <w:tcW w:w="2568" w:type="dxa"/>
            <w:shd w:val="clear" w:color="auto" w:fill="F2F2F2"/>
            <w:vAlign w:val="center"/>
          </w:tcPr>
          <w:p w14:paraId="2E8D1E94" w14:textId="77777777" w:rsidR="004F2DCE" w:rsidRPr="00D1210F" w:rsidRDefault="009549E4" w:rsidP="00F0206C">
            <w:pPr>
              <w:pStyle w:val="Corpodeltesto"/>
              <w:spacing w:after="0" w:line="240" w:lineRule="auto"/>
              <w:rPr>
                <w:rFonts w:ascii="Arial" w:hAnsi="Arial" w:cs="Arial"/>
                <w:b/>
                <w:smallCaps/>
                <w:color w:val="000000"/>
                <w:sz w:val="22"/>
                <w:szCs w:val="22"/>
              </w:rPr>
            </w:pPr>
            <w:r w:rsidRPr="00D1210F">
              <w:rPr>
                <w:rFonts w:ascii="Arial" w:hAnsi="Arial" w:cs="Arial"/>
                <w:b/>
                <w:bCs/>
                <w:color w:val="000000"/>
                <w:kern w:val="1"/>
                <w:sz w:val="22"/>
                <w:szCs w:val="22"/>
              </w:rPr>
              <w:t>__ / __ / ____</w:t>
            </w:r>
          </w:p>
        </w:tc>
      </w:tr>
    </w:tbl>
    <w:p w14:paraId="479DC7B2" w14:textId="77777777" w:rsidR="00EC1274" w:rsidRPr="00D1210F" w:rsidRDefault="00EC1274" w:rsidP="008E56F8">
      <w:pPr>
        <w:pStyle w:val="Corpodeltesto"/>
        <w:spacing w:after="0" w:line="240" w:lineRule="auto"/>
        <w:rPr>
          <w:rFonts w:ascii="Arial" w:hAnsi="Arial" w:cs="Arial"/>
          <w:sz w:val="22"/>
          <w:szCs w:val="22"/>
        </w:rPr>
      </w:pPr>
    </w:p>
    <w:p w14:paraId="0B02DAF3" w14:textId="77777777" w:rsidR="00113244" w:rsidRPr="00D1210F" w:rsidRDefault="00113244" w:rsidP="009549E4">
      <w:pPr>
        <w:tabs>
          <w:tab w:val="left" w:pos="3240"/>
          <w:tab w:val="left" w:pos="6804"/>
        </w:tabs>
        <w:jc w:val="center"/>
        <w:rPr>
          <w:rFonts w:ascii="Arial" w:hAnsi="Arial" w:cs="Arial"/>
          <w:b/>
          <w:sz w:val="28"/>
          <w:szCs w:val="28"/>
        </w:rPr>
      </w:pPr>
      <w:r w:rsidRPr="00D1210F">
        <w:rPr>
          <w:rFonts w:ascii="Arial" w:hAnsi="Arial" w:cs="Arial"/>
          <w:b/>
          <w:sz w:val="28"/>
          <w:szCs w:val="28"/>
        </w:rPr>
        <w:t xml:space="preserve">Il </w:t>
      </w:r>
      <w:r w:rsidR="001564D0" w:rsidRPr="00D1210F">
        <w:rPr>
          <w:rFonts w:ascii="Arial" w:hAnsi="Arial" w:cs="Arial"/>
          <w:b/>
          <w:sz w:val="28"/>
          <w:szCs w:val="28"/>
        </w:rPr>
        <w:t>Team docenti/</w:t>
      </w:r>
      <w:r w:rsidR="00DD6CFA" w:rsidRPr="00D1210F">
        <w:rPr>
          <w:rFonts w:ascii="Arial" w:hAnsi="Arial" w:cs="Arial"/>
          <w:b/>
          <w:sz w:val="28"/>
          <w:szCs w:val="28"/>
        </w:rPr>
        <w:t>Consiglio di c</w:t>
      </w:r>
      <w:r w:rsidRPr="00D1210F">
        <w:rPr>
          <w:rFonts w:ascii="Arial" w:hAnsi="Arial" w:cs="Arial"/>
          <w:b/>
          <w:sz w:val="28"/>
          <w:szCs w:val="28"/>
        </w:rPr>
        <w:t>lasse</w:t>
      </w:r>
    </w:p>
    <w:p w14:paraId="0796433E" w14:textId="77777777" w:rsidR="009549E4" w:rsidRPr="00D1210F" w:rsidRDefault="009549E4" w:rsidP="009549E4">
      <w:pPr>
        <w:tabs>
          <w:tab w:val="left" w:pos="3240"/>
          <w:tab w:val="left" w:pos="6804"/>
        </w:tabs>
        <w:jc w:val="center"/>
        <w:rPr>
          <w:rFonts w:ascii="Arial" w:hAnsi="Arial" w:cs="Arial"/>
          <w:b/>
          <w:sz w:val="12"/>
          <w:szCs w:val="12"/>
        </w:rPr>
      </w:pPr>
    </w:p>
    <w:tbl>
      <w:tblPr>
        <w:tblW w:w="10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9"/>
        <w:gridCol w:w="4012"/>
        <w:gridCol w:w="3209"/>
      </w:tblGrid>
      <w:tr w:rsidR="009549E4" w:rsidRPr="00D1210F" w14:paraId="69D593A4" w14:textId="77777777" w:rsidTr="00F851F3">
        <w:trPr>
          <w:trHeight w:val="284"/>
          <w:jc w:val="center"/>
        </w:trPr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9E6662" w14:textId="77777777" w:rsidR="009549E4" w:rsidRPr="00D1210F" w:rsidRDefault="009549E4" w:rsidP="00F0206C">
            <w:pPr>
              <w:tabs>
                <w:tab w:val="left" w:pos="3240"/>
                <w:tab w:val="left" w:pos="6804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1210F">
              <w:rPr>
                <w:rFonts w:ascii="Arial" w:hAnsi="Arial" w:cs="Arial"/>
                <w:b/>
                <w:i/>
                <w:sz w:val="22"/>
                <w:szCs w:val="22"/>
              </w:rPr>
              <w:t>Ambito di competenza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CA94AC" w14:textId="77777777" w:rsidR="009549E4" w:rsidRPr="00D1210F" w:rsidRDefault="009549E4" w:rsidP="00F0206C">
            <w:pPr>
              <w:tabs>
                <w:tab w:val="left" w:pos="3240"/>
                <w:tab w:val="left" w:pos="6804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1210F">
              <w:rPr>
                <w:rFonts w:ascii="Arial" w:hAnsi="Arial" w:cs="Arial"/>
                <w:b/>
                <w:i/>
                <w:sz w:val="22"/>
                <w:szCs w:val="22"/>
              </w:rPr>
              <w:t>Cognome e nome del docente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B64083" w14:textId="77777777" w:rsidR="009549E4" w:rsidRPr="00D1210F" w:rsidRDefault="009549E4" w:rsidP="00F0206C">
            <w:pPr>
              <w:tabs>
                <w:tab w:val="left" w:pos="3240"/>
                <w:tab w:val="left" w:pos="6804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1210F">
              <w:rPr>
                <w:rFonts w:ascii="Arial" w:hAnsi="Arial" w:cs="Arial"/>
                <w:b/>
                <w:i/>
                <w:sz w:val="22"/>
                <w:szCs w:val="22"/>
              </w:rPr>
              <w:t>Firma</w:t>
            </w:r>
          </w:p>
        </w:tc>
      </w:tr>
      <w:tr w:rsidR="009549E4" w:rsidRPr="00D1210F" w14:paraId="3B5CDCA4" w14:textId="77777777" w:rsidTr="00F851F3">
        <w:trPr>
          <w:trHeight w:val="284"/>
          <w:jc w:val="center"/>
        </w:trPr>
        <w:tc>
          <w:tcPr>
            <w:tcW w:w="36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8DE14E" w14:textId="77777777" w:rsidR="009549E4" w:rsidRPr="00D1210F" w:rsidRDefault="009549E4" w:rsidP="00F0206C">
            <w:pPr>
              <w:tabs>
                <w:tab w:val="left" w:pos="3240"/>
                <w:tab w:val="left" w:pos="680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09484C" w14:textId="77777777" w:rsidR="009549E4" w:rsidRPr="00D1210F" w:rsidRDefault="009549E4" w:rsidP="00F0206C">
            <w:pPr>
              <w:tabs>
                <w:tab w:val="left" w:pos="3240"/>
                <w:tab w:val="left" w:pos="680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277915" w14:textId="77777777" w:rsidR="009549E4" w:rsidRPr="00D1210F" w:rsidRDefault="009549E4" w:rsidP="00F0206C">
            <w:pPr>
              <w:tabs>
                <w:tab w:val="left" w:pos="3240"/>
                <w:tab w:val="left" w:pos="680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49E4" w:rsidRPr="00D1210F" w14:paraId="4CCB8532" w14:textId="77777777" w:rsidTr="00F0206C">
        <w:trPr>
          <w:trHeight w:val="284"/>
          <w:jc w:val="center"/>
        </w:trPr>
        <w:tc>
          <w:tcPr>
            <w:tcW w:w="3609" w:type="dxa"/>
            <w:shd w:val="clear" w:color="auto" w:fill="auto"/>
            <w:vAlign w:val="center"/>
          </w:tcPr>
          <w:p w14:paraId="74895A63" w14:textId="77777777" w:rsidR="009549E4" w:rsidRPr="00D1210F" w:rsidRDefault="009549E4" w:rsidP="00F0206C">
            <w:pPr>
              <w:tabs>
                <w:tab w:val="left" w:pos="3240"/>
                <w:tab w:val="left" w:pos="680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2" w:type="dxa"/>
            <w:shd w:val="clear" w:color="auto" w:fill="auto"/>
            <w:vAlign w:val="center"/>
          </w:tcPr>
          <w:p w14:paraId="545D8DDC" w14:textId="77777777" w:rsidR="009549E4" w:rsidRPr="00D1210F" w:rsidRDefault="009549E4" w:rsidP="00F0206C">
            <w:pPr>
              <w:tabs>
                <w:tab w:val="left" w:pos="3240"/>
                <w:tab w:val="left" w:pos="680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auto"/>
            <w:vAlign w:val="center"/>
          </w:tcPr>
          <w:p w14:paraId="2418218B" w14:textId="77777777" w:rsidR="009549E4" w:rsidRPr="00D1210F" w:rsidRDefault="009549E4" w:rsidP="00F0206C">
            <w:pPr>
              <w:tabs>
                <w:tab w:val="left" w:pos="3240"/>
                <w:tab w:val="left" w:pos="680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6C1B5BE" w14:textId="77777777" w:rsidR="00113244" w:rsidRPr="00D1210F" w:rsidRDefault="009549E4">
      <w:pPr>
        <w:tabs>
          <w:tab w:val="left" w:pos="3402"/>
          <w:tab w:val="left" w:pos="6804"/>
        </w:tabs>
        <w:rPr>
          <w:rFonts w:ascii="Arial" w:hAnsi="Arial" w:cs="Arial"/>
          <w:b/>
          <w:sz w:val="20"/>
          <w:szCs w:val="20"/>
        </w:rPr>
      </w:pPr>
      <w:r w:rsidRPr="00D1210F">
        <w:rPr>
          <w:rFonts w:ascii="Arial" w:hAnsi="Arial" w:cs="Arial"/>
          <w:b/>
          <w:sz w:val="20"/>
          <w:szCs w:val="20"/>
        </w:rPr>
        <w:t>+</w:t>
      </w:r>
    </w:p>
    <w:p w14:paraId="4066070D" w14:textId="77777777" w:rsidR="0070159C" w:rsidRPr="00D1210F" w:rsidRDefault="0070159C" w:rsidP="0070159C">
      <w:pPr>
        <w:tabs>
          <w:tab w:val="left" w:pos="3240"/>
          <w:tab w:val="left" w:pos="4140"/>
          <w:tab w:val="left" w:pos="6300"/>
        </w:tabs>
        <w:spacing w:line="360" w:lineRule="auto"/>
        <w:rPr>
          <w:rFonts w:ascii="Arial" w:hAnsi="Arial" w:cs="Arial"/>
          <w:sz w:val="16"/>
          <w:szCs w:val="16"/>
        </w:rPr>
      </w:pPr>
    </w:p>
    <w:p w14:paraId="25294D13" w14:textId="77777777" w:rsidR="009549E4" w:rsidRPr="00D1210F" w:rsidRDefault="009549E4" w:rsidP="009549E4">
      <w:pPr>
        <w:tabs>
          <w:tab w:val="left" w:pos="3240"/>
          <w:tab w:val="left" w:pos="6804"/>
        </w:tabs>
        <w:jc w:val="center"/>
        <w:rPr>
          <w:rFonts w:ascii="Arial" w:hAnsi="Arial" w:cs="Arial"/>
          <w:b/>
          <w:sz w:val="28"/>
          <w:szCs w:val="28"/>
        </w:rPr>
      </w:pPr>
      <w:r w:rsidRPr="00D1210F">
        <w:rPr>
          <w:rFonts w:ascii="Arial" w:hAnsi="Arial" w:cs="Arial"/>
          <w:b/>
          <w:sz w:val="28"/>
          <w:szCs w:val="28"/>
        </w:rPr>
        <w:t>Altre figure coinvolte</w:t>
      </w:r>
    </w:p>
    <w:p w14:paraId="3C7E9317" w14:textId="77777777" w:rsidR="009549E4" w:rsidRPr="00D1210F" w:rsidRDefault="009549E4" w:rsidP="001E47F3">
      <w:pPr>
        <w:tabs>
          <w:tab w:val="left" w:pos="3240"/>
          <w:tab w:val="left" w:pos="6804"/>
        </w:tabs>
        <w:jc w:val="center"/>
        <w:rPr>
          <w:rFonts w:ascii="Arial" w:hAnsi="Arial" w:cs="Arial"/>
          <w:b/>
          <w:sz w:val="12"/>
          <w:szCs w:val="12"/>
        </w:rPr>
      </w:pPr>
    </w:p>
    <w:tbl>
      <w:tblPr>
        <w:tblW w:w="10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9"/>
        <w:gridCol w:w="4012"/>
        <w:gridCol w:w="3209"/>
      </w:tblGrid>
      <w:tr w:rsidR="009549E4" w:rsidRPr="00D1210F" w14:paraId="1CE32E7E" w14:textId="77777777" w:rsidTr="00F851F3">
        <w:trPr>
          <w:trHeight w:val="284"/>
          <w:jc w:val="center"/>
        </w:trPr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DDB43E" w14:textId="77777777" w:rsidR="009549E4" w:rsidRPr="00D1210F" w:rsidRDefault="009549E4" w:rsidP="00F0206C">
            <w:pPr>
              <w:tabs>
                <w:tab w:val="left" w:pos="3240"/>
                <w:tab w:val="left" w:pos="6804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1210F">
              <w:rPr>
                <w:rFonts w:ascii="Arial" w:hAnsi="Arial" w:cs="Arial"/>
                <w:b/>
                <w:i/>
                <w:sz w:val="22"/>
                <w:szCs w:val="22"/>
              </w:rPr>
              <w:t>Ambito di competenza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589506" w14:textId="77777777" w:rsidR="009549E4" w:rsidRPr="00D1210F" w:rsidRDefault="009549E4" w:rsidP="00F0206C">
            <w:pPr>
              <w:tabs>
                <w:tab w:val="left" w:pos="3240"/>
                <w:tab w:val="left" w:pos="6804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1210F">
              <w:rPr>
                <w:rFonts w:ascii="Arial" w:hAnsi="Arial" w:cs="Arial"/>
                <w:b/>
                <w:i/>
                <w:sz w:val="22"/>
                <w:szCs w:val="22"/>
              </w:rPr>
              <w:t>C</w:t>
            </w:r>
            <w:r w:rsidR="009702B8" w:rsidRPr="00D1210F">
              <w:rPr>
                <w:rFonts w:ascii="Arial" w:hAnsi="Arial" w:cs="Arial"/>
                <w:b/>
                <w:i/>
                <w:sz w:val="22"/>
                <w:szCs w:val="22"/>
              </w:rPr>
              <w:t>ognome e nome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59F39A" w14:textId="77777777" w:rsidR="009549E4" w:rsidRPr="00D1210F" w:rsidRDefault="009549E4" w:rsidP="00F0206C">
            <w:pPr>
              <w:tabs>
                <w:tab w:val="left" w:pos="3240"/>
                <w:tab w:val="left" w:pos="6804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1210F">
              <w:rPr>
                <w:rFonts w:ascii="Arial" w:hAnsi="Arial" w:cs="Arial"/>
                <w:b/>
                <w:i/>
                <w:sz w:val="22"/>
                <w:szCs w:val="22"/>
              </w:rPr>
              <w:t>Firma</w:t>
            </w:r>
          </w:p>
        </w:tc>
      </w:tr>
      <w:tr w:rsidR="009549E4" w:rsidRPr="00D1210F" w14:paraId="48E89ACD" w14:textId="77777777" w:rsidTr="00F851F3">
        <w:trPr>
          <w:trHeight w:val="284"/>
          <w:jc w:val="center"/>
        </w:trPr>
        <w:tc>
          <w:tcPr>
            <w:tcW w:w="36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7B5F8E" w14:textId="77777777" w:rsidR="009549E4" w:rsidRPr="00D1210F" w:rsidRDefault="009549E4" w:rsidP="00F0206C">
            <w:pPr>
              <w:tabs>
                <w:tab w:val="left" w:pos="3240"/>
                <w:tab w:val="left" w:pos="680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0DA4DF" w14:textId="77777777" w:rsidR="009549E4" w:rsidRPr="00D1210F" w:rsidRDefault="009549E4" w:rsidP="00F0206C">
            <w:pPr>
              <w:tabs>
                <w:tab w:val="left" w:pos="3240"/>
                <w:tab w:val="left" w:pos="680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7AFA7E" w14:textId="77777777" w:rsidR="009549E4" w:rsidRPr="00D1210F" w:rsidRDefault="009549E4" w:rsidP="00F0206C">
            <w:pPr>
              <w:tabs>
                <w:tab w:val="left" w:pos="3240"/>
                <w:tab w:val="left" w:pos="680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49E4" w:rsidRPr="00D1210F" w14:paraId="7FDE27D0" w14:textId="77777777" w:rsidTr="00F0206C">
        <w:trPr>
          <w:trHeight w:val="284"/>
          <w:jc w:val="center"/>
        </w:trPr>
        <w:tc>
          <w:tcPr>
            <w:tcW w:w="3609" w:type="dxa"/>
            <w:shd w:val="clear" w:color="auto" w:fill="auto"/>
            <w:vAlign w:val="center"/>
          </w:tcPr>
          <w:p w14:paraId="1E877AF3" w14:textId="77777777" w:rsidR="009549E4" w:rsidRPr="00D1210F" w:rsidRDefault="009549E4" w:rsidP="00F0206C">
            <w:pPr>
              <w:tabs>
                <w:tab w:val="left" w:pos="3240"/>
                <w:tab w:val="left" w:pos="680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2" w:type="dxa"/>
            <w:shd w:val="clear" w:color="auto" w:fill="auto"/>
            <w:vAlign w:val="center"/>
          </w:tcPr>
          <w:p w14:paraId="4E8472E6" w14:textId="77777777" w:rsidR="009549E4" w:rsidRPr="00D1210F" w:rsidRDefault="009549E4" w:rsidP="00F0206C">
            <w:pPr>
              <w:tabs>
                <w:tab w:val="left" w:pos="3240"/>
                <w:tab w:val="left" w:pos="680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auto"/>
            <w:vAlign w:val="center"/>
          </w:tcPr>
          <w:p w14:paraId="4A38CB5A" w14:textId="77777777" w:rsidR="009549E4" w:rsidRPr="00D1210F" w:rsidRDefault="009549E4" w:rsidP="00F0206C">
            <w:pPr>
              <w:tabs>
                <w:tab w:val="left" w:pos="3240"/>
                <w:tab w:val="left" w:pos="680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AA5AE4" w14:textId="77777777" w:rsidR="009702B8" w:rsidRPr="00D1210F" w:rsidRDefault="009702B8" w:rsidP="009702B8">
      <w:pPr>
        <w:tabs>
          <w:tab w:val="left" w:pos="3402"/>
          <w:tab w:val="left" w:pos="6804"/>
        </w:tabs>
        <w:rPr>
          <w:rFonts w:ascii="Arial" w:hAnsi="Arial" w:cs="Arial"/>
          <w:b/>
          <w:sz w:val="20"/>
          <w:szCs w:val="20"/>
        </w:rPr>
      </w:pPr>
      <w:r w:rsidRPr="00D1210F">
        <w:rPr>
          <w:rFonts w:ascii="Arial" w:hAnsi="Arial" w:cs="Arial"/>
          <w:b/>
          <w:sz w:val="20"/>
          <w:szCs w:val="20"/>
        </w:rPr>
        <w:t>+</w:t>
      </w:r>
    </w:p>
    <w:tbl>
      <w:tblPr>
        <w:tblW w:w="10830" w:type="dxa"/>
        <w:jc w:val="center"/>
        <w:tblLook w:val="04A0" w:firstRow="1" w:lastRow="0" w:firstColumn="1" w:lastColumn="0" w:noHBand="0" w:noVBand="1"/>
      </w:tblPr>
      <w:tblGrid>
        <w:gridCol w:w="3609"/>
        <w:gridCol w:w="4012"/>
        <w:gridCol w:w="3209"/>
      </w:tblGrid>
      <w:tr w:rsidR="009702B8" w:rsidRPr="00D1210F" w14:paraId="49F4E66A" w14:textId="77777777" w:rsidTr="00F851F3">
        <w:trPr>
          <w:trHeight w:val="284"/>
          <w:jc w:val="center"/>
        </w:trPr>
        <w:tc>
          <w:tcPr>
            <w:tcW w:w="3609" w:type="dxa"/>
            <w:shd w:val="clear" w:color="auto" w:fill="auto"/>
            <w:vAlign w:val="center"/>
          </w:tcPr>
          <w:p w14:paraId="0A6D87EA" w14:textId="77777777" w:rsidR="009702B8" w:rsidRPr="00D1210F" w:rsidRDefault="009702B8" w:rsidP="00F0206C">
            <w:pPr>
              <w:tabs>
                <w:tab w:val="left" w:pos="3240"/>
                <w:tab w:val="left" w:pos="6804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40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03E07E" w14:textId="77777777" w:rsidR="009702B8" w:rsidRPr="00D1210F" w:rsidRDefault="009702B8" w:rsidP="00F0206C">
            <w:pPr>
              <w:tabs>
                <w:tab w:val="left" w:pos="3240"/>
                <w:tab w:val="left" w:pos="6804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2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81C5C" w14:textId="77777777" w:rsidR="009702B8" w:rsidRPr="00D1210F" w:rsidRDefault="009702B8" w:rsidP="00F0206C">
            <w:pPr>
              <w:tabs>
                <w:tab w:val="left" w:pos="3240"/>
                <w:tab w:val="left" w:pos="6804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1210F">
              <w:rPr>
                <w:rFonts w:ascii="Arial" w:hAnsi="Arial" w:cs="Arial"/>
                <w:b/>
                <w:i/>
                <w:sz w:val="22"/>
                <w:szCs w:val="22"/>
              </w:rPr>
              <w:t>Firma</w:t>
            </w:r>
          </w:p>
        </w:tc>
      </w:tr>
      <w:tr w:rsidR="009702B8" w:rsidRPr="00D1210F" w14:paraId="52996E6A" w14:textId="77777777" w:rsidTr="00F851F3">
        <w:trPr>
          <w:trHeight w:val="284"/>
          <w:jc w:val="center"/>
        </w:trPr>
        <w:tc>
          <w:tcPr>
            <w:tcW w:w="36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8470D" w14:textId="77777777" w:rsidR="009702B8" w:rsidRPr="00D1210F" w:rsidRDefault="009702B8" w:rsidP="00F0206C">
            <w:pPr>
              <w:tabs>
                <w:tab w:val="left" w:pos="3240"/>
                <w:tab w:val="left" w:pos="680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A8FB2" w14:textId="77777777" w:rsidR="009702B8" w:rsidRPr="00D1210F" w:rsidRDefault="009702B8" w:rsidP="00F0206C">
            <w:pPr>
              <w:tabs>
                <w:tab w:val="left" w:pos="3240"/>
                <w:tab w:val="left" w:pos="680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210F">
              <w:rPr>
                <w:rFonts w:ascii="Arial" w:hAnsi="Arial" w:cs="Arial"/>
                <w:b/>
                <w:sz w:val="22"/>
                <w:szCs w:val="22"/>
              </w:rPr>
              <w:t>Il Dirigente Scolastico</w:t>
            </w:r>
          </w:p>
        </w:tc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76E8F" w14:textId="77777777" w:rsidR="009702B8" w:rsidRPr="00D1210F" w:rsidRDefault="009702B8" w:rsidP="00F0206C">
            <w:pPr>
              <w:tabs>
                <w:tab w:val="left" w:pos="3240"/>
                <w:tab w:val="left" w:pos="680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2B8" w:rsidRPr="00D1210F" w14:paraId="134E052B" w14:textId="77777777" w:rsidTr="00F851F3">
        <w:trPr>
          <w:trHeight w:val="284"/>
          <w:jc w:val="center"/>
        </w:trPr>
        <w:tc>
          <w:tcPr>
            <w:tcW w:w="36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2DCC1F" w14:textId="77777777" w:rsidR="009702B8" w:rsidRPr="00D1210F" w:rsidRDefault="009702B8" w:rsidP="00F0206C">
            <w:pPr>
              <w:tabs>
                <w:tab w:val="left" w:pos="3240"/>
                <w:tab w:val="left" w:pos="680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CA583" w14:textId="77777777" w:rsidR="009702B8" w:rsidRPr="00D1210F" w:rsidRDefault="009702B8" w:rsidP="00F0206C">
            <w:pPr>
              <w:tabs>
                <w:tab w:val="left" w:pos="3240"/>
                <w:tab w:val="left" w:pos="680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sz w:val="22"/>
                <w:szCs w:val="22"/>
              </w:rPr>
              <w:t xml:space="preserve">Prof./Prof.ssa </w:t>
            </w:r>
            <w:r w:rsidR="001E47F3" w:rsidRPr="00D1210F">
              <w:rPr>
                <w:rFonts w:ascii="Arial" w:hAnsi="Arial" w:cs="Arial"/>
                <w:sz w:val="22"/>
                <w:szCs w:val="22"/>
              </w:rPr>
              <w:t>…………………..</w:t>
            </w:r>
          </w:p>
        </w:tc>
        <w:tc>
          <w:tcPr>
            <w:tcW w:w="3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69423" w14:textId="77777777" w:rsidR="009702B8" w:rsidRPr="00D1210F" w:rsidRDefault="009702B8" w:rsidP="00F0206C">
            <w:pPr>
              <w:tabs>
                <w:tab w:val="left" w:pos="3240"/>
                <w:tab w:val="left" w:pos="680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6D1A" w:rsidRPr="00D1210F" w14:paraId="6B36CAD3" w14:textId="77777777" w:rsidTr="00F851F3">
        <w:trPr>
          <w:trHeight w:val="284"/>
          <w:jc w:val="center"/>
        </w:trPr>
        <w:tc>
          <w:tcPr>
            <w:tcW w:w="3609" w:type="dxa"/>
            <w:shd w:val="clear" w:color="auto" w:fill="auto"/>
            <w:vAlign w:val="center"/>
          </w:tcPr>
          <w:p w14:paraId="3328FF3D" w14:textId="77777777" w:rsidR="00D76D1A" w:rsidRPr="00D1210F" w:rsidRDefault="00D76D1A" w:rsidP="00F0206C">
            <w:pPr>
              <w:tabs>
                <w:tab w:val="left" w:pos="3240"/>
                <w:tab w:val="left" w:pos="680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D49EFA" w14:textId="77777777" w:rsidR="00D76D1A" w:rsidRPr="00D1210F" w:rsidRDefault="00D76D1A" w:rsidP="00F0206C">
            <w:pPr>
              <w:tabs>
                <w:tab w:val="left" w:pos="3240"/>
                <w:tab w:val="left" w:pos="680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E3B229" w14:textId="77777777" w:rsidR="00D76D1A" w:rsidRPr="00D1210F" w:rsidRDefault="00F851F3" w:rsidP="00F0206C">
            <w:pPr>
              <w:tabs>
                <w:tab w:val="left" w:pos="3240"/>
                <w:tab w:val="left" w:pos="680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b/>
                <w:i/>
                <w:sz w:val="22"/>
                <w:szCs w:val="22"/>
              </w:rPr>
              <w:t>Firma</w:t>
            </w:r>
          </w:p>
        </w:tc>
      </w:tr>
      <w:tr w:rsidR="00F851F3" w:rsidRPr="00D1210F" w14:paraId="717CE6F7" w14:textId="77777777" w:rsidTr="008C4EE2">
        <w:trPr>
          <w:trHeight w:val="284"/>
          <w:jc w:val="center"/>
        </w:trPr>
        <w:tc>
          <w:tcPr>
            <w:tcW w:w="36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0FEB20" w14:textId="77777777" w:rsidR="00F851F3" w:rsidRPr="00D1210F" w:rsidRDefault="00F851F3" w:rsidP="00F0206C">
            <w:pPr>
              <w:tabs>
                <w:tab w:val="left" w:pos="3240"/>
                <w:tab w:val="left" w:pos="680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C08CF" w14:textId="77777777" w:rsidR="00F851F3" w:rsidRPr="00D1210F" w:rsidRDefault="00F851F3" w:rsidP="00F0206C">
            <w:pPr>
              <w:tabs>
                <w:tab w:val="left" w:pos="3240"/>
                <w:tab w:val="left" w:pos="680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210F">
              <w:rPr>
                <w:rFonts w:ascii="Arial" w:hAnsi="Arial" w:cs="Arial"/>
                <w:b/>
                <w:sz w:val="22"/>
                <w:szCs w:val="22"/>
              </w:rPr>
              <w:t>Il/I genitore/i</w:t>
            </w:r>
          </w:p>
        </w:tc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AD366" w14:textId="77777777" w:rsidR="00F851F3" w:rsidRPr="00D1210F" w:rsidRDefault="00F851F3" w:rsidP="00F0206C">
            <w:pPr>
              <w:tabs>
                <w:tab w:val="left" w:pos="3240"/>
                <w:tab w:val="left" w:pos="680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51F3" w:rsidRPr="00D1210F" w14:paraId="0BE3849C" w14:textId="77777777" w:rsidTr="00102966">
        <w:trPr>
          <w:trHeight w:val="62"/>
          <w:jc w:val="center"/>
        </w:trPr>
        <w:tc>
          <w:tcPr>
            <w:tcW w:w="36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B575AF" w14:textId="77777777" w:rsidR="00F851F3" w:rsidRPr="00D1210F" w:rsidRDefault="00F851F3" w:rsidP="00F0206C">
            <w:pPr>
              <w:tabs>
                <w:tab w:val="left" w:pos="3240"/>
                <w:tab w:val="left" w:pos="680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0A067" w14:textId="77777777" w:rsidR="00F851F3" w:rsidRPr="00D1210F" w:rsidRDefault="00F851F3" w:rsidP="00F0206C">
            <w:pPr>
              <w:tabs>
                <w:tab w:val="left" w:pos="3240"/>
                <w:tab w:val="left" w:pos="680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6637D" w14:textId="77777777" w:rsidR="00F851F3" w:rsidRPr="00D1210F" w:rsidRDefault="00F851F3" w:rsidP="00F0206C">
            <w:pPr>
              <w:tabs>
                <w:tab w:val="left" w:pos="3240"/>
                <w:tab w:val="left" w:pos="680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51F3" w:rsidRPr="00D1210F" w14:paraId="6671BF4F" w14:textId="77777777" w:rsidTr="008C4EE2">
        <w:trPr>
          <w:trHeight w:val="284"/>
          <w:jc w:val="center"/>
        </w:trPr>
        <w:tc>
          <w:tcPr>
            <w:tcW w:w="36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3121D" w14:textId="77777777" w:rsidR="00F851F3" w:rsidRPr="00D1210F" w:rsidRDefault="00F851F3" w:rsidP="00F0206C">
            <w:pPr>
              <w:tabs>
                <w:tab w:val="left" w:pos="3240"/>
                <w:tab w:val="left" w:pos="680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ABA47" w14:textId="77777777" w:rsidR="00F851F3" w:rsidRPr="00D1210F" w:rsidRDefault="00F851F3" w:rsidP="00F0206C">
            <w:pPr>
              <w:tabs>
                <w:tab w:val="left" w:pos="3240"/>
                <w:tab w:val="left" w:pos="680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9042C" w14:textId="77777777" w:rsidR="00F851F3" w:rsidRPr="00D1210F" w:rsidRDefault="00F851F3" w:rsidP="00F0206C">
            <w:pPr>
              <w:tabs>
                <w:tab w:val="left" w:pos="3240"/>
                <w:tab w:val="left" w:pos="680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51F3" w:rsidRPr="00D1210F" w14:paraId="33B8694C" w14:textId="77777777" w:rsidTr="00102966">
        <w:trPr>
          <w:trHeight w:val="95"/>
          <w:jc w:val="center"/>
        </w:trPr>
        <w:tc>
          <w:tcPr>
            <w:tcW w:w="36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C523CC" w14:textId="77777777" w:rsidR="00F851F3" w:rsidRPr="00D1210F" w:rsidRDefault="00F851F3" w:rsidP="00F0206C">
            <w:pPr>
              <w:tabs>
                <w:tab w:val="left" w:pos="3240"/>
                <w:tab w:val="left" w:pos="680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B2ABF" w14:textId="77777777" w:rsidR="00F851F3" w:rsidRPr="00D1210F" w:rsidRDefault="00F851F3" w:rsidP="00F0206C">
            <w:pPr>
              <w:tabs>
                <w:tab w:val="left" w:pos="3240"/>
                <w:tab w:val="left" w:pos="680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38881" w14:textId="77777777" w:rsidR="00F851F3" w:rsidRPr="00D1210F" w:rsidRDefault="00F851F3" w:rsidP="00F0206C">
            <w:pPr>
              <w:tabs>
                <w:tab w:val="left" w:pos="3240"/>
                <w:tab w:val="left" w:pos="680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2966" w:rsidRPr="00D1210F" w14:paraId="7E6BF209" w14:textId="77777777" w:rsidTr="00102966">
        <w:trPr>
          <w:trHeight w:val="386"/>
          <w:jc w:val="center"/>
        </w:trPr>
        <w:tc>
          <w:tcPr>
            <w:tcW w:w="36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AC576F" w14:textId="77777777" w:rsidR="00102966" w:rsidRPr="00D1210F" w:rsidRDefault="00102966" w:rsidP="00F0206C">
            <w:pPr>
              <w:tabs>
                <w:tab w:val="left" w:pos="3240"/>
                <w:tab w:val="left" w:pos="680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31A76" w14:textId="77777777" w:rsidR="00102966" w:rsidRPr="00D1210F" w:rsidRDefault="00102966" w:rsidP="00102966">
            <w:pPr>
              <w:tabs>
                <w:tab w:val="left" w:pos="3240"/>
                <w:tab w:val="left" w:pos="680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210F">
              <w:rPr>
                <w:rFonts w:ascii="Arial" w:hAnsi="Arial" w:cs="Arial"/>
                <w:b/>
                <w:sz w:val="22"/>
                <w:szCs w:val="22"/>
              </w:rPr>
              <w:t>Lo studente</w:t>
            </w:r>
            <w:r w:rsidRPr="00D121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1210F">
              <w:rPr>
                <w:rFonts w:ascii="Arial" w:hAnsi="Arial" w:cs="Arial"/>
                <w:sz w:val="18"/>
                <w:szCs w:val="18"/>
              </w:rPr>
              <w:t>(solo per la sc. Sec. II°)</w:t>
            </w: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AF23D" w14:textId="77777777" w:rsidR="00102966" w:rsidRPr="00D1210F" w:rsidRDefault="00102966" w:rsidP="00F0206C">
            <w:pPr>
              <w:tabs>
                <w:tab w:val="left" w:pos="3240"/>
                <w:tab w:val="left" w:pos="680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2B8" w:rsidRPr="00D1210F" w14:paraId="38F57225" w14:textId="77777777" w:rsidTr="00F851F3">
        <w:trPr>
          <w:trHeight w:val="284"/>
          <w:jc w:val="center"/>
        </w:trPr>
        <w:tc>
          <w:tcPr>
            <w:tcW w:w="3609" w:type="dxa"/>
            <w:shd w:val="clear" w:color="auto" w:fill="auto"/>
            <w:vAlign w:val="center"/>
          </w:tcPr>
          <w:p w14:paraId="0E314858" w14:textId="77777777" w:rsidR="009702B8" w:rsidRPr="00D1210F" w:rsidRDefault="009702B8" w:rsidP="00F0206C">
            <w:pPr>
              <w:tabs>
                <w:tab w:val="left" w:pos="3240"/>
                <w:tab w:val="left" w:pos="680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B1223A" w14:textId="77777777" w:rsidR="009702B8" w:rsidRPr="00D1210F" w:rsidRDefault="009702B8" w:rsidP="00F0206C">
            <w:pPr>
              <w:tabs>
                <w:tab w:val="left" w:pos="3240"/>
                <w:tab w:val="left" w:pos="680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7ABEC6" w14:textId="77777777" w:rsidR="009702B8" w:rsidRPr="00D1210F" w:rsidRDefault="009702B8" w:rsidP="00F0206C">
            <w:pPr>
              <w:tabs>
                <w:tab w:val="left" w:pos="3240"/>
                <w:tab w:val="left" w:pos="680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B28C278" w14:textId="77777777" w:rsidR="009702B8" w:rsidRPr="00D1210F" w:rsidRDefault="009702B8" w:rsidP="00D1210F">
      <w:pPr>
        <w:tabs>
          <w:tab w:val="left" w:pos="3240"/>
          <w:tab w:val="left" w:pos="4140"/>
          <w:tab w:val="left" w:pos="630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sectPr w:rsidR="009702B8" w:rsidRPr="00D1210F" w:rsidSect="00B9541C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FE0125" w14:textId="77777777" w:rsidR="00962386" w:rsidRDefault="00962386" w:rsidP="000D4FBE">
      <w:r>
        <w:separator/>
      </w:r>
    </w:p>
  </w:endnote>
  <w:endnote w:type="continuationSeparator" w:id="0">
    <w:p w14:paraId="75D531EE" w14:textId="77777777" w:rsidR="00962386" w:rsidRDefault="00962386" w:rsidP="000D4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tter Gothic">
    <w:panose1 w:val="020B0409020202030204"/>
    <w:charset w:val="00"/>
    <w:family w:val="modern"/>
    <w:pitch w:val="fixed"/>
    <w:sig w:usb0="00000003" w:usb1="00000000" w:usb2="00000000" w:usb3="00000000" w:csb0="00000001" w:csb1="00000000"/>
  </w:font>
  <w:font w:name="Shruti">
    <w:panose1 w:val="020B0502040204020203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AED368" w14:textId="77777777" w:rsidR="00962386" w:rsidRDefault="00962386" w:rsidP="000D4FBE">
      <w:r>
        <w:separator/>
      </w:r>
    </w:p>
  </w:footnote>
  <w:footnote w:type="continuationSeparator" w:id="0">
    <w:p w14:paraId="5F3952AD" w14:textId="77777777" w:rsidR="00962386" w:rsidRDefault="00962386" w:rsidP="000D4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F5183" w14:textId="77777777" w:rsidR="00D1210F" w:rsidRDefault="00D1210F" w:rsidP="00D1210F">
    <w:pPr>
      <w:tabs>
        <w:tab w:val="left" w:pos="912"/>
      </w:tabs>
      <w:rPr>
        <w:noProof/>
        <w:lang w:eastAsia="it-IT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F257F1" wp14:editId="7C24929C">
              <wp:simplePos x="0" y="0"/>
              <wp:positionH relativeFrom="margin">
                <wp:posOffset>194310</wp:posOffset>
              </wp:positionH>
              <wp:positionV relativeFrom="paragraph">
                <wp:posOffset>80645</wp:posOffset>
              </wp:positionV>
              <wp:extent cx="5897880" cy="548640"/>
              <wp:effectExtent l="0" t="0" r="7620" b="3810"/>
              <wp:wrapNone/>
              <wp:docPr id="22" name="Casella di test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97880" cy="5486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1F32F0C" w14:textId="77777777" w:rsidR="00D1210F" w:rsidRDefault="00D1210F" w:rsidP="00D1210F">
                          <w:r>
                            <w:t xml:space="preserve">                           </w:t>
                          </w:r>
                          <w:r>
                            <w:rPr>
                              <w:rFonts w:asciiTheme="minorHAnsi" w:eastAsiaTheme="minorHAnsi" w:hAnsiTheme="minorHAnsi" w:cstheme="minorBidi"/>
                              <w:noProof/>
                              <w:sz w:val="20"/>
                              <w:szCs w:val="20"/>
                              <w:lang w:eastAsia="it-IT"/>
                            </w:rPr>
                            <w:drawing>
                              <wp:inline distT="0" distB="0" distL="0" distR="0" wp14:anchorId="7F1AE648" wp14:editId="460154C3">
                                <wp:extent cx="504000" cy="342720"/>
                                <wp:effectExtent l="0" t="0" r="0" b="635"/>
                                <wp:docPr id="332" name="Immagine 332" descr="Unione Europea Logo Vector (.EPS) Free Downloa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291" descr="Unione Europea Logo Vector (.EPS) Free Downloa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4000" cy="3427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</w:t>
                          </w:r>
                          <w:r>
                            <w:rPr>
                              <w:rFonts w:asciiTheme="minorHAnsi" w:eastAsiaTheme="minorHAnsi" w:hAnsiTheme="minorHAnsi" w:cstheme="minorBidi"/>
                              <w:noProof/>
                              <w:sz w:val="20"/>
                              <w:szCs w:val="20"/>
                              <w:lang w:eastAsia="it-IT"/>
                            </w:rPr>
                            <w:drawing>
                              <wp:inline distT="0" distB="0" distL="0" distR="0" wp14:anchorId="3C1D9960" wp14:editId="5691DE3A">
                                <wp:extent cx="465883" cy="360000"/>
                                <wp:effectExtent l="0" t="0" r="0" b="2540"/>
                                <wp:docPr id="333" name="Immagine 333" descr="Messaggio augurale per la Santa Pasqua 2021 del Ministro dell'Istruzion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292" descr="Messaggio augurale per la Santa Pasqua 2021 del Ministro dell'Istruzion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5883" cy="360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</w:t>
                          </w:r>
                          <w:r>
                            <w:rPr>
                              <w:rFonts w:asciiTheme="minorHAnsi" w:eastAsiaTheme="minorHAnsi" w:hAnsiTheme="minorHAnsi" w:cstheme="minorBidi"/>
                              <w:noProof/>
                              <w:sz w:val="20"/>
                              <w:szCs w:val="20"/>
                              <w:lang w:eastAsia="it-IT"/>
                            </w:rPr>
                            <w:drawing>
                              <wp:inline distT="0" distB="0" distL="0" distR="0" wp14:anchorId="3507358E" wp14:editId="709E644C">
                                <wp:extent cx="495849" cy="360000"/>
                                <wp:effectExtent l="0" t="0" r="0" b="2540"/>
                                <wp:docPr id="334" name="Immagine 334" descr="Come è nato lo stemma della nostra Repubblica? - Focus.i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293" descr="Come è nato lo stemma della nostra Repubblica? - Focus.i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95849" cy="360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</w:t>
                          </w:r>
                          <w:r>
                            <w:rPr>
                              <w:rFonts w:asciiTheme="minorHAnsi" w:eastAsiaTheme="minorHAnsi" w:hAnsiTheme="minorHAnsi" w:cstheme="minorBidi"/>
                              <w:noProof/>
                              <w:sz w:val="20"/>
                              <w:szCs w:val="20"/>
                              <w:lang w:eastAsia="it-IT"/>
                            </w:rPr>
                            <w:drawing>
                              <wp:inline distT="0" distB="0" distL="0" distR="0" wp14:anchorId="077A9E0A" wp14:editId="060DA4CD">
                                <wp:extent cx="576000" cy="381601"/>
                                <wp:effectExtent l="0" t="0" r="0" b="0"/>
                                <wp:docPr id="335" name="Immagine 335" descr="Innovati i criteri di finanziamento della legge 5/57 cooperative |  Confcooperative Sassari Olbia | Sardegn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294" descr="Innovati i criteri di finanziamento della legge 5/57 cooperative |  Confcooperative Sassari Olbia | Sardegn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6000" cy="38160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0F257F1" id="_x0000_t202" coordsize="21600,21600" o:spt="202" path="m,l,21600r21600,l21600,xe">
              <v:stroke joinstyle="miter"/>
              <v:path gradientshapeok="t" o:connecttype="rect"/>
            </v:shapetype>
            <v:shape id="Casella di testo 22" o:spid="_x0000_s1026" type="#_x0000_t202" style="position:absolute;margin-left:15.3pt;margin-top:6.35pt;width:464.4pt;height:43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" fillcolor="white [3201]" stroked="f" strokeweight=".5pt">
              <v:textbox>
                <w:txbxContent>
                  <w:p w14:paraId="41F32F0C" w14:textId="77777777" w:rsidR="00D1210F" w:rsidRDefault="00D1210F" w:rsidP="00D1210F">
                    <w:r>
                      <w:t xml:space="preserve">                           </w:t>
                    </w:r>
                    <w:r>
                      <w:rPr>
                        <w:rFonts w:asciiTheme="minorHAnsi" w:eastAsiaTheme="minorHAnsi" w:hAnsiTheme="minorHAnsi" w:cstheme="minorBidi"/>
                        <w:noProof/>
                        <w:sz w:val="20"/>
                        <w:szCs w:val="20"/>
                        <w:lang w:eastAsia="it-IT"/>
                      </w:rPr>
                      <w:drawing>
                        <wp:inline distT="0" distB="0" distL="0" distR="0" wp14:anchorId="7F1AE648" wp14:editId="460154C3">
                          <wp:extent cx="504000" cy="342720"/>
                          <wp:effectExtent l="0" t="0" r="0" b="635"/>
                          <wp:docPr id="332" name="Immagine 332" descr="Unione Europea Logo Vector (.EPS) Free Downloa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291" descr="Unione Europea Logo Vector (.EPS) Free Downloa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4000" cy="3427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</w:t>
                    </w:r>
                    <w:r>
                      <w:rPr>
                        <w:rFonts w:asciiTheme="minorHAnsi" w:eastAsiaTheme="minorHAnsi" w:hAnsiTheme="minorHAnsi" w:cstheme="minorBidi"/>
                        <w:noProof/>
                        <w:sz w:val="20"/>
                        <w:szCs w:val="20"/>
                        <w:lang w:eastAsia="it-IT"/>
                      </w:rPr>
                      <w:drawing>
                        <wp:inline distT="0" distB="0" distL="0" distR="0" wp14:anchorId="3C1D9960" wp14:editId="5691DE3A">
                          <wp:extent cx="465883" cy="360000"/>
                          <wp:effectExtent l="0" t="0" r="0" b="2540"/>
                          <wp:docPr id="333" name="Immagine 333" descr="Messaggio augurale per la Santa Pasqua 2021 del Ministro dell'Istruzion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292" descr="Messaggio augurale per la Santa Pasqua 2021 del Ministro dell'Istruzion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5883" cy="36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</w:t>
                    </w:r>
                    <w:r>
                      <w:rPr>
                        <w:rFonts w:asciiTheme="minorHAnsi" w:eastAsiaTheme="minorHAnsi" w:hAnsiTheme="minorHAnsi" w:cstheme="minorBidi"/>
                        <w:noProof/>
                        <w:sz w:val="20"/>
                        <w:szCs w:val="20"/>
                        <w:lang w:eastAsia="it-IT"/>
                      </w:rPr>
                      <w:drawing>
                        <wp:inline distT="0" distB="0" distL="0" distR="0" wp14:anchorId="3507358E" wp14:editId="709E644C">
                          <wp:extent cx="495849" cy="360000"/>
                          <wp:effectExtent l="0" t="0" r="0" b="2540"/>
                          <wp:docPr id="334" name="Immagine 334" descr="Come è nato lo stemma della nostra Repubblica? - Focus.i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293" descr="Come è nato lo stemma della nostra Repubblica? - Focus.i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95849" cy="36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</w:t>
                    </w:r>
                    <w:r>
                      <w:rPr>
                        <w:rFonts w:asciiTheme="minorHAnsi" w:eastAsiaTheme="minorHAnsi" w:hAnsiTheme="minorHAnsi" w:cstheme="minorBidi"/>
                        <w:noProof/>
                        <w:sz w:val="20"/>
                        <w:szCs w:val="20"/>
                        <w:lang w:eastAsia="it-IT"/>
                      </w:rPr>
                      <w:drawing>
                        <wp:inline distT="0" distB="0" distL="0" distR="0" wp14:anchorId="077A9E0A" wp14:editId="060DA4CD">
                          <wp:extent cx="576000" cy="381601"/>
                          <wp:effectExtent l="0" t="0" r="0" b="0"/>
                          <wp:docPr id="335" name="Immagine 335" descr="Innovati i criteri di finanziamento della legge 5/57 cooperative |  Confcooperative Sassari Olbia | Sardegn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294" descr="Innovati i criteri di finanziamento della legge 5/57 cooperative |  Confcooperative Sassari Olbia | Sardegn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6000" cy="38160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bookmarkStart w:id="4" w:name="_Hlk84873764"/>
  </w:p>
  <w:p w14:paraId="1076E848" w14:textId="77777777" w:rsidR="00D1210F" w:rsidRDefault="00D1210F" w:rsidP="00D1210F">
    <w:pPr>
      <w:jc w:val="center"/>
    </w:pPr>
    <w:r>
      <w:tab/>
    </w:r>
  </w:p>
  <w:p w14:paraId="3CB9D5E4" w14:textId="77777777" w:rsidR="00D1210F" w:rsidRDefault="00D1210F" w:rsidP="00D1210F">
    <w:pPr>
      <w:spacing w:line="276" w:lineRule="auto"/>
    </w:pPr>
  </w:p>
  <w:p w14:paraId="404F6D76" w14:textId="77777777" w:rsidR="00D1210F" w:rsidRPr="0058418C" w:rsidRDefault="00D1210F" w:rsidP="00D1210F">
    <w:pPr>
      <w:spacing w:before="240"/>
      <w:jc w:val="center"/>
      <w:rPr>
        <w:rFonts w:ascii="Book Antiqua" w:hAnsi="Book Antiqua"/>
        <w:b/>
        <w:i/>
        <w:w w:val="15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58418C">
      <w:rPr>
        <w:rFonts w:ascii="Book Antiqua" w:hAnsi="Book Antiqua"/>
        <w:b/>
        <w:i/>
        <w:w w:val="15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ISTITUTO DI ISTRUZIONE SUPERIORE</w:t>
    </w:r>
  </w:p>
  <w:p w14:paraId="42271558" w14:textId="77777777" w:rsidR="00D1210F" w:rsidRPr="0058418C" w:rsidRDefault="00D1210F" w:rsidP="00D1210F">
    <w:pPr>
      <w:jc w:val="center"/>
      <w:rPr>
        <w:rFonts w:ascii="Book Antiqua" w:hAnsi="Book Antiqua"/>
        <w:b/>
        <w:i/>
        <w:sz w:val="28"/>
        <w:szCs w:val="28"/>
      </w:rPr>
    </w:pPr>
    <w:r w:rsidRPr="0058418C">
      <w:rPr>
        <w:rFonts w:ascii="Book Antiqua" w:hAnsi="Book Antiqua"/>
        <w:b/>
        <w:i/>
        <w:sz w:val="28"/>
        <w:szCs w:val="28"/>
      </w:rPr>
      <w:t>“Antonio Gramsci – Edoardo Amaldi”</w:t>
    </w:r>
    <w:r w:rsidRPr="0058418C">
      <w:rPr>
        <w:rFonts w:ascii="Book Antiqua" w:hAnsi="Book Antiqua"/>
        <w:b/>
        <w:i/>
      </w:rPr>
      <w:t xml:space="preserve"> </w:t>
    </w:r>
  </w:p>
  <w:p w14:paraId="706AA3C3" w14:textId="77777777" w:rsidR="00D1210F" w:rsidRPr="0058418C" w:rsidRDefault="00D1210F" w:rsidP="00D1210F">
    <w:pPr>
      <w:pStyle w:val="TableParagraph"/>
      <w:ind w:left="27" w:right="703" w:hanging="8"/>
      <w:rPr>
        <w:rFonts w:ascii="Book Antiqua" w:hAnsi="Book Antiqua" w:cs="Arial"/>
        <w:sz w:val="18"/>
        <w:szCs w:val="18"/>
      </w:rPr>
    </w:pPr>
    <w:r w:rsidRPr="0058418C">
      <w:rPr>
        <w:rFonts w:ascii="Book Antiqua" w:hAnsi="Book Antiqua" w:cs="Arial"/>
        <w:sz w:val="18"/>
        <w:szCs w:val="18"/>
      </w:rPr>
      <w:t>Via</w:t>
    </w:r>
    <w:r w:rsidRPr="0058418C">
      <w:rPr>
        <w:rFonts w:ascii="Book Antiqua" w:hAnsi="Book Antiqua" w:cs="Arial"/>
        <w:spacing w:val="-4"/>
        <w:sz w:val="18"/>
        <w:szCs w:val="18"/>
      </w:rPr>
      <w:t xml:space="preserve"> </w:t>
    </w:r>
    <w:r w:rsidRPr="0058418C">
      <w:rPr>
        <w:rFonts w:ascii="Book Antiqua" w:hAnsi="Book Antiqua" w:cs="Arial"/>
        <w:sz w:val="18"/>
        <w:szCs w:val="18"/>
      </w:rPr>
      <w:t>delle</w:t>
    </w:r>
    <w:r w:rsidRPr="0058418C">
      <w:rPr>
        <w:rFonts w:ascii="Book Antiqua" w:hAnsi="Book Antiqua" w:cs="Arial"/>
        <w:spacing w:val="-1"/>
        <w:sz w:val="18"/>
        <w:szCs w:val="18"/>
      </w:rPr>
      <w:t xml:space="preserve"> </w:t>
    </w:r>
    <w:r w:rsidRPr="0058418C">
      <w:rPr>
        <w:rFonts w:ascii="Book Antiqua" w:hAnsi="Book Antiqua" w:cs="Arial"/>
        <w:sz w:val="18"/>
        <w:szCs w:val="18"/>
      </w:rPr>
      <w:t>Cernitrici 09013 - CARBONIA - tel. 0781.670424;</w:t>
    </w:r>
  </w:p>
  <w:p w14:paraId="46196507" w14:textId="4DF4882D" w:rsidR="00D1210F" w:rsidRPr="0058418C" w:rsidRDefault="00D1210F" w:rsidP="00D1210F">
    <w:pPr>
      <w:pStyle w:val="TableParagraph"/>
      <w:ind w:left="27" w:right="703" w:hanging="8"/>
      <w:rPr>
        <w:rFonts w:ascii="Book Antiqua" w:hAnsi="Book Antiqua" w:cs="Arial"/>
        <w:spacing w:val="-1"/>
        <w:sz w:val="18"/>
        <w:szCs w:val="18"/>
      </w:rPr>
    </w:pPr>
    <w:r w:rsidRPr="0058418C">
      <w:rPr>
        <w:rFonts w:ascii="Book Antiqua" w:hAnsi="Book Antiqua" w:cs="Arial"/>
        <w:sz w:val="18"/>
        <w:szCs w:val="18"/>
      </w:rPr>
      <w:t xml:space="preserve">Sito web: </w:t>
    </w:r>
    <w:hyperlink r:id="rId9" w:history="1">
      <w:r w:rsidR="006E512C">
        <w:rPr>
          <w:rStyle w:val="Collegamentoipertestuale"/>
          <w:rFonts w:ascii="Book Antiqua" w:hAnsi="Book Antiqua" w:cs="Arial"/>
          <w:color w:val="0070C0"/>
          <w:spacing w:val="-1"/>
          <w:sz w:val="18"/>
          <w:szCs w:val="18"/>
        </w:rPr>
        <w:t>iisg</w:t>
      </w:r>
      <w:r w:rsidRPr="0058418C">
        <w:rPr>
          <w:rStyle w:val="Collegamentoipertestuale"/>
          <w:rFonts w:ascii="Book Antiqua" w:hAnsi="Book Antiqua" w:cs="Arial"/>
          <w:color w:val="0070C0"/>
          <w:spacing w:val="-1"/>
          <w:sz w:val="18"/>
          <w:szCs w:val="18"/>
        </w:rPr>
        <w:t>ramsciamaldi.edu.it</w:t>
      </w:r>
    </w:hyperlink>
  </w:p>
  <w:p w14:paraId="57459AAE" w14:textId="77777777" w:rsidR="00D1210F" w:rsidRPr="0058418C" w:rsidRDefault="00D1210F" w:rsidP="00D1210F">
    <w:pPr>
      <w:pStyle w:val="TableParagraph"/>
      <w:ind w:right="116"/>
      <w:rPr>
        <w:rStyle w:val="Collegamentoipertestuale"/>
        <w:sz w:val="20"/>
        <w:szCs w:val="20"/>
        <w:lang w:val="en-US"/>
      </w:rPr>
    </w:pPr>
    <w:r w:rsidRPr="0058418C">
      <w:rPr>
        <w:rFonts w:ascii="Book Antiqua" w:hAnsi="Book Antiqua" w:cs="Arial"/>
        <w:sz w:val="18"/>
        <w:szCs w:val="18"/>
        <w:lang w:val="en-US"/>
      </w:rPr>
      <w:t xml:space="preserve">Mail: </w:t>
    </w:r>
    <w:hyperlink r:id="rId10" w:history="1">
      <w:r w:rsidRPr="0058418C">
        <w:rPr>
          <w:rStyle w:val="Collegamentoipertestuale"/>
          <w:rFonts w:ascii="Book Antiqua" w:hAnsi="Book Antiqua" w:cs="Arial"/>
          <w:sz w:val="18"/>
          <w:szCs w:val="18"/>
          <w:lang w:val="en-US"/>
        </w:rPr>
        <w:t>cais00100L@istruzione.it</w:t>
      </w:r>
    </w:hyperlink>
    <w:r w:rsidRPr="0058418C">
      <w:rPr>
        <w:rFonts w:ascii="Book Antiqua" w:hAnsi="Book Antiqua" w:cs="Arial"/>
        <w:spacing w:val="-42"/>
        <w:sz w:val="18"/>
        <w:szCs w:val="18"/>
        <w:lang w:val="en-US"/>
      </w:rPr>
      <w:t xml:space="preserve">   ;    </w:t>
    </w:r>
    <w:r w:rsidRPr="0058418C">
      <w:rPr>
        <w:rFonts w:ascii="Book Antiqua" w:hAnsi="Book Antiqua" w:cs="Arial"/>
        <w:sz w:val="18"/>
        <w:szCs w:val="18"/>
        <w:lang w:val="en-US"/>
      </w:rPr>
      <w:t xml:space="preserve"> Pec: </w:t>
    </w:r>
    <w:hyperlink r:id="rId11" w:history="1">
      <w:r w:rsidRPr="0058418C">
        <w:rPr>
          <w:rStyle w:val="Collegamentoipertestuale"/>
          <w:rFonts w:ascii="Book Antiqua" w:hAnsi="Book Antiqua" w:cs="Arial"/>
          <w:sz w:val="18"/>
          <w:szCs w:val="18"/>
          <w:lang w:val="en-US"/>
        </w:rPr>
        <w:t>cais00100L@pec.istruzione.it</w:t>
      </w:r>
    </w:hyperlink>
  </w:p>
  <w:p w14:paraId="244BD696" w14:textId="77777777" w:rsidR="00D1210F" w:rsidRPr="0058418C" w:rsidRDefault="00D1210F" w:rsidP="00D1210F">
    <w:pPr>
      <w:pStyle w:val="TableParagraph"/>
      <w:ind w:right="116"/>
      <w:rPr>
        <w:sz w:val="20"/>
        <w:szCs w:val="20"/>
      </w:rPr>
    </w:pPr>
    <w:r w:rsidRPr="0058418C">
      <w:rPr>
        <w:rFonts w:ascii="Book Antiqua" w:hAnsi="Book Antiqua" w:cs="Arial"/>
        <w:sz w:val="18"/>
        <w:szCs w:val="18"/>
        <w:lang w:val="en-US"/>
      </w:rPr>
      <w:t>C.F.</w:t>
    </w:r>
    <w:r w:rsidRPr="0058418C">
      <w:rPr>
        <w:rFonts w:ascii="Book Antiqua" w:hAnsi="Book Antiqua" w:cs="Arial"/>
        <w:spacing w:val="-5"/>
        <w:sz w:val="18"/>
        <w:szCs w:val="18"/>
        <w:lang w:val="en-US"/>
      </w:rPr>
      <w:t xml:space="preserve"> </w:t>
    </w:r>
    <w:r w:rsidRPr="0058418C">
      <w:rPr>
        <w:rFonts w:ascii="Book Antiqua" w:hAnsi="Book Antiqua" w:cs="Arial"/>
        <w:sz w:val="18"/>
        <w:szCs w:val="18"/>
        <w:lang w:val="en-US"/>
      </w:rPr>
      <w:t xml:space="preserve">81003330925 – Cod. </w:t>
    </w:r>
    <w:proofErr w:type="spellStart"/>
    <w:r w:rsidRPr="0058418C">
      <w:rPr>
        <w:rFonts w:ascii="Book Antiqua" w:hAnsi="Book Antiqua" w:cs="Arial"/>
        <w:sz w:val="18"/>
        <w:szCs w:val="18"/>
        <w:lang w:val="en-US"/>
      </w:rPr>
      <w:t>Mecc</w:t>
    </w:r>
    <w:proofErr w:type="spellEnd"/>
    <w:r w:rsidRPr="0058418C">
      <w:rPr>
        <w:rFonts w:ascii="Book Antiqua" w:hAnsi="Book Antiqua" w:cs="Arial"/>
        <w:sz w:val="18"/>
        <w:szCs w:val="18"/>
        <w:lang w:val="en-US"/>
      </w:rPr>
      <w:t>. CAIS00100L – CUF: UFDCZG</w:t>
    </w:r>
  </w:p>
  <w:p w14:paraId="0C73F603" w14:textId="77777777" w:rsidR="00D1210F" w:rsidRDefault="00D1210F" w:rsidP="00D1210F">
    <w:pPr>
      <w:rPr>
        <w:lang w:val="en-US"/>
      </w:rPr>
    </w:pPr>
    <w:r>
      <w:rPr>
        <w:noProof/>
        <w:lang w:val="en-US"/>
      </w:rPr>
      <w:t xml:space="preserve">            </w:t>
    </w:r>
    <w:r>
      <w:rPr>
        <w:noProof/>
        <w:lang w:eastAsia="it-IT"/>
      </w:rPr>
      <w:drawing>
        <wp:inline distT="0" distB="0" distL="0" distR="0" wp14:anchorId="2219779D" wp14:editId="460E8F23">
          <wp:extent cx="612000" cy="324735"/>
          <wp:effectExtent l="0" t="0" r="0" b="0"/>
          <wp:docPr id="328" name="Immagine 3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00" cy="324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                       </w:t>
    </w:r>
    <w:r>
      <w:rPr>
        <w:noProof/>
        <w:lang w:eastAsia="it-IT"/>
      </w:rPr>
      <w:drawing>
        <wp:inline distT="0" distB="0" distL="0" distR="0" wp14:anchorId="37960808" wp14:editId="11BEFE57">
          <wp:extent cx="443369" cy="324000"/>
          <wp:effectExtent l="0" t="0" r="0" b="0"/>
          <wp:docPr id="329" name="Immagine 3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369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                            </w:t>
    </w:r>
    <w:r>
      <w:rPr>
        <w:noProof/>
        <w:lang w:eastAsia="it-IT"/>
      </w:rPr>
      <w:t xml:space="preserve"> </w:t>
    </w:r>
    <w:r>
      <w:rPr>
        <w:noProof/>
        <w:lang w:eastAsia="it-IT"/>
      </w:rPr>
      <w:drawing>
        <wp:inline distT="0" distB="0" distL="0" distR="0" wp14:anchorId="67300481" wp14:editId="3829ABD8">
          <wp:extent cx="488841" cy="324000"/>
          <wp:effectExtent l="0" t="0" r="6985" b="0"/>
          <wp:docPr id="330" name="Immagine 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/>
                  <pic:cNvPicPr>
                    <a:picLocks noChangeAspect="1" noChangeArrowheads="1"/>
                  </pic:cNvPicPr>
                </pic:nvPicPr>
                <pic:blipFill>
                  <a:blip r:embed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841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                        </w:t>
    </w:r>
    <w:r>
      <w:rPr>
        <w:noProof/>
        <w:lang w:eastAsia="it-IT"/>
      </w:rPr>
      <w:drawing>
        <wp:inline distT="0" distB="0" distL="0" distR="0" wp14:anchorId="31B25549" wp14:editId="217EA6DD">
          <wp:extent cx="412365" cy="324000"/>
          <wp:effectExtent l="0" t="0" r="6985" b="0"/>
          <wp:docPr id="331" name="Immagine 3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/>
                  <pic:cNvPicPr>
                    <a:picLocks noChangeAspect="1" noChangeArrowheads="1"/>
                  </pic:cNvPicPr>
                </pic:nvPicPr>
                <pic:blipFill>
                  <a:blip r:embed="rId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365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B1896F" w14:textId="77777777" w:rsidR="00D1210F" w:rsidRPr="00D20E3A" w:rsidRDefault="00D1210F" w:rsidP="00D1210F">
    <w:pPr>
      <w:rPr>
        <w:lang w:val="en-US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2D441DB" wp14:editId="73EF32AA">
              <wp:simplePos x="0" y="0"/>
              <wp:positionH relativeFrom="column">
                <wp:posOffset>3067050</wp:posOffset>
              </wp:positionH>
              <wp:positionV relativeFrom="paragraph">
                <wp:posOffset>48895</wp:posOffset>
              </wp:positionV>
              <wp:extent cx="1440180" cy="216000"/>
              <wp:effectExtent l="0" t="0" r="7620" b="0"/>
              <wp:wrapNone/>
              <wp:docPr id="8" name="Casella di tes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180" cy="2160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47804AB" w14:textId="77777777" w:rsidR="00D1210F" w:rsidRPr="0058418C" w:rsidRDefault="00D1210F" w:rsidP="00D1210F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58418C">
                            <w:rPr>
                              <w:rFonts w:ascii="Book Antiqua" w:hAnsi="Book Antiqua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>Liceo Classico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2D441DB" id="Casella di testo 8" o:spid="_x0000_s1027" type="#_x0000_t202" style="position:absolute;margin-left:241.5pt;margin-top:3.85pt;width:113.4pt;height: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" fillcolor="red" stroked="f" strokeweight=".5pt">
              <v:textbox>
                <w:txbxContent>
                  <w:p w14:paraId="547804AB" w14:textId="77777777" w:rsidR="00D1210F" w:rsidRPr="0058418C" w:rsidRDefault="00D1210F" w:rsidP="00D1210F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58418C">
                      <w:rPr>
                        <w:rFonts w:ascii="Book Antiqua" w:hAnsi="Book Antiqua"/>
                        <w:b/>
                        <w:bCs/>
                        <w:i/>
                        <w:iCs/>
                        <w:sz w:val="18"/>
                        <w:szCs w:val="18"/>
                      </w:rPr>
                      <w:t>Liceo Classico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A77A83B" wp14:editId="1B7DBEAC">
              <wp:simplePos x="0" y="0"/>
              <wp:positionH relativeFrom="column">
                <wp:posOffset>1527810</wp:posOffset>
              </wp:positionH>
              <wp:positionV relativeFrom="paragraph">
                <wp:posOffset>41275</wp:posOffset>
              </wp:positionV>
              <wp:extent cx="1440180" cy="216000"/>
              <wp:effectExtent l="0" t="0" r="7620" b="0"/>
              <wp:wrapNone/>
              <wp:docPr id="7" name="Casella di tes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180" cy="21600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8A3F8C8" w14:textId="77777777" w:rsidR="00D1210F" w:rsidRPr="0058418C" w:rsidRDefault="00D1210F" w:rsidP="00D1210F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58418C">
                            <w:rPr>
                              <w:rFonts w:ascii="Book Antiqua" w:hAnsi="Book Antiqua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>Liceo Linguistico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A77A83B" id="Casella di testo 7" o:spid="_x0000_s1028" type="#_x0000_t202" style="position:absolute;margin-left:120.3pt;margin-top:3.25pt;width:113.4pt;height:1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" fillcolor="#00b0f0" stroked="f" strokeweight=".5pt">
              <v:textbox>
                <w:txbxContent>
                  <w:p w14:paraId="18A3F8C8" w14:textId="77777777" w:rsidR="00D1210F" w:rsidRPr="0058418C" w:rsidRDefault="00D1210F" w:rsidP="00D1210F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58418C">
                      <w:rPr>
                        <w:rFonts w:ascii="Book Antiqua" w:hAnsi="Book Antiqua"/>
                        <w:b/>
                        <w:bCs/>
                        <w:i/>
                        <w:iCs/>
                        <w:sz w:val="18"/>
                        <w:szCs w:val="18"/>
                      </w:rPr>
                      <w:t>Liceo Linguistico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2087ACA" wp14:editId="5A5B7AF6">
              <wp:simplePos x="0" y="0"/>
              <wp:positionH relativeFrom="margin">
                <wp:posOffset>0</wp:posOffset>
              </wp:positionH>
              <wp:positionV relativeFrom="paragraph">
                <wp:posOffset>43815</wp:posOffset>
              </wp:positionV>
              <wp:extent cx="1439545" cy="216000"/>
              <wp:effectExtent l="0" t="0" r="8255" b="0"/>
              <wp:wrapNone/>
              <wp:docPr id="23" name="Casella di test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9545" cy="216000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FBC0955" w14:textId="77777777" w:rsidR="00D1210F" w:rsidRPr="0058418C" w:rsidRDefault="00D1210F" w:rsidP="00D1210F">
                          <w:pPr>
                            <w:shd w:val="clear" w:color="auto" w:fill="92D05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58418C">
                            <w:rPr>
                              <w:rFonts w:ascii="Book Antiqua" w:hAnsi="Book Antiqua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>Liceo Scientifico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2087ACA" id="Casella di testo 23" o:spid="_x0000_s1029" type="#_x0000_t202" style="position:absolute;margin-left:0;margin-top:3.45pt;width:113.35pt;height:17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" fillcolor="#92d050" stroked="f" strokeweight=".5pt">
              <v:textbox>
                <w:txbxContent>
                  <w:p w14:paraId="3FBC0955" w14:textId="77777777" w:rsidR="00D1210F" w:rsidRPr="0058418C" w:rsidRDefault="00D1210F" w:rsidP="00D1210F">
                    <w:pPr>
                      <w:shd w:val="clear" w:color="auto" w:fill="92D050"/>
                      <w:jc w:val="center"/>
                      <w:rPr>
                        <w:sz w:val="18"/>
                        <w:szCs w:val="18"/>
                      </w:rPr>
                    </w:pPr>
                    <w:r w:rsidRPr="0058418C">
                      <w:rPr>
                        <w:rFonts w:ascii="Book Antiqua" w:hAnsi="Book Antiqua"/>
                        <w:b/>
                        <w:bCs/>
                        <w:i/>
                        <w:iCs/>
                        <w:sz w:val="18"/>
                        <w:szCs w:val="18"/>
                      </w:rPr>
                      <w:t>Liceo Scientifico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891892" wp14:editId="60804D6A">
              <wp:simplePos x="0" y="0"/>
              <wp:positionH relativeFrom="margin">
                <wp:posOffset>4603750</wp:posOffset>
              </wp:positionH>
              <wp:positionV relativeFrom="paragraph">
                <wp:posOffset>48895</wp:posOffset>
              </wp:positionV>
              <wp:extent cx="1440180" cy="216000"/>
              <wp:effectExtent l="0" t="0" r="7620" b="0"/>
              <wp:wrapNone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180" cy="21600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2DAC0B5" w14:textId="77777777" w:rsidR="00D1210F" w:rsidRPr="0058418C" w:rsidRDefault="00D1210F" w:rsidP="00D1210F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58418C">
                            <w:rPr>
                              <w:rFonts w:ascii="Book Antiqua" w:hAnsi="Book Antiqua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>Liceo Sportivo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2891892" id="Casella di testo 5" o:spid="_x0000_s1030" type="#_x0000_t202" style="position:absolute;margin-left:362.5pt;margin-top:3.85pt;width:113.4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" fillcolor="#ffc000" stroked="f" strokeweight=".5pt">
              <v:textbox>
                <w:txbxContent>
                  <w:p w14:paraId="52DAC0B5" w14:textId="77777777" w:rsidR="00D1210F" w:rsidRPr="0058418C" w:rsidRDefault="00D1210F" w:rsidP="00D1210F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58418C">
                      <w:rPr>
                        <w:rFonts w:ascii="Book Antiqua" w:hAnsi="Book Antiqua"/>
                        <w:b/>
                        <w:bCs/>
                        <w:i/>
                        <w:iCs/>
                        <w:sz w:val="18"/>
                        <w:szCs w:val="18"/>
                      </w:rPr>
                      <w:t>Liceo Sportivo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Book Antiqua" w:hAnsi="Book Antiqua"/>
        <w:b/>
        <w:bCs/>
        <w:i/>
        <w:iCs/>
        <w:lang w:val="en-US"/>
      </w:rPr>
      <w:t xml:space="preserve">          </w:t>
    </w:r>
    <w:r>
      <w:rPr>
        <w:rFonts w:ascii="Book Antiqua" w:hAnsi="Book Antiqua"/>
        <w:b/>
        <w:bCs/>
        <w:i/>
        <w:iCs/>
        <w:lang w:val="en-US"/>
      </w:rPr>
      <w:tab/>
      <w:t xml:space="preserve">                                    </w:t>
    </w:r>
    <w:bookmarkEnd w:id="4"/>
  </w:p>
  <w:p w14:paraId="2681285B" w14:textId="77777777" w:rsidR="00D1210F" w:rsidRDefault="00D1210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"/>
      <w:lvlJc w:val="left"/>
      <w:pPr>
        <w:tabs>
          <w:tab w:val="num" w:pos="708"/>
        </w:tabs>
        <w:ind w:left="720" w:hanging="360"/>
      </w:pPr>
      <w:rPr>
        <w:rFonts w:ascii="Wingdings" w:hAnsi="Wingdings" w:cs="Wingdings" w:hint="default"/>
        <w:sz w:val="16"/>
        <w:szCs w:val="20"/>
      </w:rPr>
    </w:lvl>
  </w:abstractNum>
  <w:abstractNum w:abstractNumId="3">
    <w:nsid w:val="00000004"/>
    <w:multiLevelType w:val="singleLevel"/>
    <w:tmpl w:val="A3DA7D1E"/>
    <w:name w:val="WW8Num6"/>
    <w:lvl w:ilvl="0">
      <w:start w:val="14"/>
      <w:numFmt w:val="bullet"/>
      <w:lvlText w:val="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  <w:sz w:val="18"/>
        <w:szCs w:val="18"/>
      </w:rPr>
    </w:lvl>
  </w:abstractNum>
  <w:abstractNum w:abstractNumId="4">
    <w:nsid w:val="15812230"/>
    <w:multiLevelType w:val="hybridMultilevel"/>
    <w:tmpl w:val="F7EA6692"/>
    <w:lvl w:ilvl="0" w:tplc="0F24284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52CBF"/>
    <w:multiLevelType w:val="hybridMultilevel"/>
    <w:tmpl w:val="BE126F06"/>
    <w:lvl w:ilvl="0" w:tplc="A3DA7D1E">
      <w:start w:val="14"/>
      <w:numFmt w:val="bullet"/>
      <w:lvlText w:val=""/>
      <w:lvlJc w:val="left"/>
      <w:pPr>
        <w:ind w:left="720" w:hanging="360"/>
      </w:pPr>
      <w:rPr>
        <w:rFonts w:ascii="Wingdings" w:hAnsi="Wingdings" w:cs="Times New Roman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F67FCC"/>
    <w:multiLevelType w:val="hybridMultilevel"/>
    <w:tmpl w:val="1CCC4382"/>
    <w:lvl w:ilvl="0" w:tplc="B23669AE">
      <w:start w:val="4"/>
      <w:numFmt w:val="bullet"/>
      <w:lvlText w:val="-"/>
      <w:lvlJc w:val="left"/>
      <w:pPr>
        <w:ind w:left="748" w:hanging="360"/>
      </w:pPr>
      <w:rPr>
        <w:rFonts w:ascii="Letter Gothic" w:eastAsia="Times New Roman" w:hAnsi="Letter Gothic" w:cs="Shrut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7">
    <w:nsid w:val="76631650"/>
    <w:multiLevelType w:val="hybridMultilevel"/>
    <w:tmpl w:val="DA44162C"/>
    <w:lvl w:ilvl="0" w:tplc="8EB671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8B9"/>
    <w:rsid w:val="0000218C"/>
    <w:rsid w:val="00016C0F"/>
    <w:rsid w:val="000174E8"/>
    <w:rsid w:val="000179AF"/>
    <w:rsid w:val="00024933"/>
    <w:rsid w:val="00033302"/>
    <w:rsid w:val="00037552"/>
    <w:rsid w:val="0003778D"/>
    <w:rsid w:val="00041D53"/>
    <w:rsid w:val="0004386F"/>
    <w:rsid w:val="00055D1D"/>
    <w:rsid w:val="00061B0F"/>
    <w:rsid w:val="00063FD6"/>
    <w:rsid w:val="000645CF"/>
    <w:rsid w:val="00064C67"/>
    <w:rsid w:val="00071A2F"/>
    <w:rsid w:val="000722C3"/>
    <w:rsid w:val="00072DA1"/>
    <w:rsid w:val="00073C78"/>
    <w:rsid w:val="00075E60"/>
    <w:rsid w:val="0008208B"/>
    <w:rsid w:val="00082703"/>
    <w:rsid w:val="000936DC"/>
    <w:rsid w:val="00093B09"/>
    <w:rsid w:val="00095D53"/>
    <w:rsid w:val="00097325"/>
    <w:rsid w:val="000C4182"/>
    <w:rsid w:val="000C48C1"/>
    <w:rsid w:val="000C5E12"/>
    <w:rsid w:val="000D01FF"/>
    <w:rsid w:val="000D4240"/>
    <w:rsid w:val="000D4FBE"/>
    <w:rsid w:val="000E40B0"/>
    <w:rsid w:val="000E470F"/>
    <w:rsid w:val="000E7D6A"/>
    <w:rsid w:val="000F0F2F"/>
    <w:rsid w:val="000F4136"/>
    <w:rsid w:val="0010033A"/>
    <w:rsid w:val="001022BC"/>
    <w:rsid w:val="00102966"/>
    <w:rsid w:val="00105A69"/>
    <w:rsid w:val="00106652"/>
    <w:rsid w:val="00113244"/>
    <w:rsid w:val="00123061"/>
    <w:rsid w:val="001316C0"/>
    <w:rsid w:val="00134998"/>
    <w:rsid w:val="00136EE5"/>
    <w:rsid w:val="00143D7A"/>
    <w:rsid w:val="00147EAE"/>
    <w:rsid w:val="0015569F"/>
    <w:rsid w:val="001564D0"/>
    <w:rsid w:val="001619E2"/>
    <w:rsid w:val="00163A93"/>
    <w:rsid w:val="001666C3"/>
    <w:rsid w:val="00173AB1"/>
    <w:rsid w:val="001769CE"/>
    <w:rsid w:val="00176D0A"/>
    <w:rsid w:val="00182108"/>
    <w:rsid w:val="0018579C"/>
    <w:rsid w:val="00186455"/>
    <w:rsid w:val="00186A38"/>
    <w:rsid w:val="00191562"/>
    <w:rsid w:val="0019625D"/>
    <w:rsid w:val="00196689"/>
    <w:rsid w:val="001B3970"/>
    <w:rsid w:val="001B60C3"/>
    <w:rsid w:val="001B7063"/>
    <w:rsid w:val="001D059D"/>
    <w:rsid w:val="001D1186"/>
    <w:rsid w:val="001D33E9"/>
    <w:rsid w:val="001D37A9"/>
    <w:rsid w:val="001E01EC"/>
    <w:rsid w:val="001E37D6"/>
    <w:rsid w:val="001E47F3"/>
    <w:rsid w:val="001E5552"/>
    <w:rsid w:val="001E59F6"/>
    <w:rsid w:val="001F4D18"/>
    <w:rsid w:val="0020167E"/>
    <w:rsid w:val="00204AB2"/>
    <w:rsid w:val="002116B7"/>
    <w:rsid w:val="00214E25"/>
    <w:rsid w:val="00215831"/>
    <w:rsid w:val="0021616E"/>
    <w:rsid w:val="00220629"/>
    <w:rsid w:val="00220F95"/>
    <w:rsid w:val="002212AC"/>
    <w:rsid w:val="002215A3"/>
    <w:rsid w:val="00223420"/>
    <w:rsid w:val="00223B76"/>
    <w:rsid w:val="00231CCC"/>
    <w:rsid w:val="0023362A"/>
    <w:rsid w:val="002337A3"/>
    <w:rsid w:val="002356B5"/>
    <w:rsid w:val="00236182"/>
    <w:rsid w:val="00236E8B"/>
    <w:rsid w:val="00237530"/>
    <w:rsid w:val="00237CA9"/>
    <w:rsid w:val="00240A6B"/>
    <w:rsid w:val="00240D9D"/>
    <w:rsid w:val="00242CB5"/>
    <w:rsid w:val="002441D2"/>
    <w:rsid w:val="002463B2"/>
    <w:rsid w:val="0025215F"/>
    <w:rsid w:val="0025471F"/>
    <w:rsid w:val="0025539F"/>
    <w:rsid w:val="002608F5"/>
    <w:rsid w:val="002637CF"/>
    <w:rsid w:val="002660E6"/>
    <w:rsid w:val="00267811"/>
    <w:rsid w:val="00277023"/>
    <w:rsid w:val="00280DE3"/>
    <w:rsid w:val="00287C80"/>
    <w:rsid w:val="00294AE7"/>
    <w:rsid w:val="002A03C4"/>
    <w:rsid w:val="002A291A"/>
    <w:rsid w:val="002A58D6"/>
    <w:rsid w:val="002B5198"/>
    <w:rsid w:val="002B5EF2"/>
    <w:rsid w:val="002B668D"/>
    <w:rsid w:val="002B7774"/>
    <w:rsid w:val="002C0450"/>
    <w:rsid w:val="002C33CB"/>
    <w:rsid w:val="002C4383"/>
    <w:rsid w:val="002D14DA"/>
    <w:rsid w:val="002D4A5B"/>
    <w:rsid w:val="002D5389"/>
    <w:rsid w:val="002D7122"/>
    <w:rsid w:val="002F5671"/>
    <w:rsid w:val="00300B90"/>
    <w:rsid w:val="00301831"/>
    <w:rsid w:val="00312741"/>
    <w:rsid w:val="003136C8"/>
    <w:rsid w:val="003138E0"/>
    <w:rsid w:val="0032114E"/>
    <w:rsid w:val="0032247C"/>
    <w:rsid w:val="003225E8"/>
    <w:rsid w:val="003232F7"/>
    <w:rsid w:val="00323843"/>
    <w:rsid w:val="00324CFC"/>
    <w:rsid w:val="00325C88"/>
    <w:rsid w:val="003301BD"/>
    <w:rsid w:val="00330BEC"/>
    <w:rsid w:val="0033225F"/>
    <w:rsid w:val="00332694"/>
    <w:rsid w:val="00333F55"/>
    <w:rsid w:val="0033611B"/>
    <w:rsid w:val="003370EA"/>
    <w:rsid w:val="0033738F"/>
    <w:rsid w:val="003448DA"/>
    <w:rsid w:val="0034647B"/>
    <w:rsid w:val="003468C4"/>
    <w:rsid w:val="0035023A"/>
    <w:rsid w:val="00352DB3"/>
    <w:rsid w:val="00354877"/>
    <w:rsid w:val="0036162C"/>
    <w:rsid w:val="00365BB2"/>
    <w:rsid w:val="00371E9A"/>
    <w:rsid w:val="0037224C"/>
    <w:rsid w:val="00382E6E"/>
    <w:rsid w:val="00385FCA"/>
    <w:rsid w:val="0038626A"/>
    <w:rsid w:val="00387585"/>
    <w:rsid w:val="00390157"/>
    <w:rsid w:val="0039453F"/>
    <w:rsid w:val="0039632F"/>
    <w:rsid w:val="003A3DB9"/>
    <w:rsid w:val="003A4DAB"/>
    <w:rsid w:val="003B0516"/>
    <w:rsid w:val="003B0909"/>
    <w:rsid w:val="003B73B7"/>
    <w:rsid w:val="003B7DEE"/>
    <w:rsid w:val="003C424E"/>
    <w:rsid w:val="003C4EED"/>
    <w:rsid w:val="003D19E2"/>
    <w:rsid w:val="003D2DF9"/>
    <w:rsid w:val="003D53E1"/>
    <w:rsid w:val="003D5BFD"/>
    <w:rsid w:val="003E7826"/>
    <w:rsid w:val="003F3DBF"/>
    <w:rsid w:val="003F4EB0"/>
    <w:rsid w:val="00403B41"/>
    <w:rsid w:val="00404051"/>
    <w:rsid w:val="00407C2B"/>
    <w:rsid w:val="00407DB8"/>
    <w:rsid w:val="00415114"/>
    <w:rsid w:val="00420E36"/>
    <w:rsid w:val="00422923"/>
    <w:rsid w:val="00426261"/>
    <w:rsid w:val="004347F0"/>
    <w:rsid w:val="0043562F"/>
    <w:rsid w:val="00437574"/>
    <w:rsid w:val="004410A6"/>
    <w:rsid w:val="0044185B"/>
    <w:rsid w:val="00441B58"/>
    <w:rsid w:val="0044466E"/>
    <w:rsid w:val="0045296E"/>
    <w:rsid w:val="00456659"/>
    <w:rsid w:val="004569BD"/>
    <w:rsid w:val="004652C9"/>
    <w:rsid w:val="0046591D"/>
    <w:rsid w:val="004720A5"/>
    <w:rsid w:val="0048001A"/>
    <w:rsid w:val="00481A67"/>
    <w:rsid w:val="00491677"/>
    <w:rsid w:val="0049655D"/>
    <w:rsid w:val="004971D0"/>
    <w:rsid w:val="004A23D6"/>
    <w:rsid w:val="004A4D49"/>
    <w:rsid w:val="004A551F"/>
    <w:rsid w:val="004B5FB9"/>
    <w:rsid w:val="004B71F3"/>
    <w:rsid w:val="004C2C86"/>
    <w:rsid w:val="004C5D83"/>
    <w:rsid w:val="004D5514"/>
    <w:rsid w:val="004E16BF"/>
    <w:rsid w:val="004F2DCE"/>
    <w:rsid w:val="004F39AB"/>
    <w:rsid w:val="00504A32"/>
    <w:rsid w:val="00520428"/>
    <w:rsid w:val="00520AC8"/>
    <w:rsid w:val="0052230D"/>
    <w:rsid w:val="0052441B"/>
    <w:rsid w:val="00524C93"/>
    <w:rsid w:val="00524F64"/>
    <w:rsid w:val="00532690"/>
    <w:rsid w:val="00541AC2"/>
    <w:rsid w:val="00546061"/>
    <w:rsid w:val="00547335"/>
    <w:rsid w:val="00550775"/>
    <w:rsid w:val="00575116"/>
    <w:rsid w:val="00586ACA"/>
    <w:rsid w:val="0059107B"/>
    <w:rsid w:val="00593521"/>
    <w:rsid w:val="005A1D16"/>
    <w:rsid w:val="005A4C23"/>
    <w:rsid w:val="005A52A6"/>
    <w:rsid w:val="005B5F49"/>
    <w:rsid w:val="005B63F4"/>
    <w:rsid w:val="005C0C1F"/>
    <w:rsid w:val="005C4492"/>
    <w:rsid w:val="005C6B50"/>
    <w:rsid w:val="005D4994"/>
    <w:rsid w:val="005D5E02"/>
    <w:rsid w:val="005D6D32"/>
    <w:rsid w:val="005E4059"/>
    <w:rsid w:val="005E714C"/>
    <w:rsid w:val="005F1E37"/>
    <w:rsid w:val="005F312D"/>
    <w:rsid w:val="005F3E4D"/>
    <w:rsid w:val="00604304"/>
    <w:rsid w:val="00610557"/>
    <w:rsid w:val="00611180"/>
    <w:rsid w:val="00611B8D"/>
    <w:rsid w:val="0061397A"/>
    <w:rsid w:val="00614848"/>
    <w:rsid w:val="0061667F"/>
    <w:rsid w:val="00616CB9"/>
    <w:rsid w:val="00617968"/>
    <w:rsid w:val="00617C67"/>
    <w:rsid w:val="00622A2D"/>
    <w:rsid w:val="00624251"/>
    <w:rsid w:val="00625D50"/>
    <w:rsid w:val="00626C54"/>
    <w:rsid w:val="006344CD"/>
    <w:rsid w:val="00637E32"/>
    <w:rsid w:val="00646969"/>
    <w:rsid w:val="006538C1"/>
    <w:rsid w:val="00657797"/>
    <w:rsid w:val="00657E3A"/>
    <w:rsid w:val="006606B1"/>
    <w:rsid w:val="006619CA"/>
    <w:rsid w:val="00664106"/>
    <w:rsid w:val="0066550C"/>
    <w:rsid w:val="006713BB"/>
    <w:rsid w:val="0067579F"/>
    <w:rsid w:val="006820D1"/>
    <w:rsid w:val="00682B08"/>
    <w:rsid w:val="0069418A"/>
    <w:rsid w:val="006A325B"/>
    <w:rsid w:val="006A59CB"/>
    <w:rsid w:val="006B3291"/>
    <w:rsid w:val="006B3E4E"/>
    <w:rsid w:val="006B64B7"/>
    <w:rsid w:val="006D026C"/>
    <w:rsid w:val="006D2E05"/>
    <w:rsid w:val="006D30E5"/>
    <w:rsid w:val="006E512C"/>
    <w:rsid w:val="006F11BB"/>
    <w:rsid w:val="006F18AE"/>
    <w:rsid w:val="006F1FE8"/>
    <w:rsid w:val="00700773"/>
    <w:rsid w:val="0070159C"/>
    <w:rsid w:val="00706FEA"/>
    <w:rsid w:val="00713168"/>
    <w:rsid w:val="00716B38"/>
    <w:rsid w:val="00721771"/>
    <w:rsid w:val="00722EB2"/>
    <w:rsid w:val="0072456E"/>
    <w:rsid w:val="00734C3E"/>
    <w:rsid w:val="00735D72"/>
    <w:rsid w:val="007401C2"/>
    <w:rsid w:val="00743C15"/>
    <w:rsid w:val="00744B17"/>
    <w:rsid w:val="00746624"/>
    <w:rsid w:val="007630D3"/>
    <w:rsid w:val="0077375E"/>
    <w:rsid w:val="0077432D"/>
    <w:rsid w:val="007801A7"/>
    <w:rsid w:val="00781ED1"/>
    <w:rsid w:val="00785ED9"/>
    <w:rsid w:val="00786008"/>
    <w:rsid w:val="00790BF0"/>
    <w:rsid w:val="00794D9C"/>
    <w:rsid w:val="007A0F32"/>
    <w:rsid w:val="007A1E6B"/>
    <w:rsid w:val="007A3ED0"/>
    <w:rsid w:val="007B7017"/>
    <w:rsid w:val="007B7366"/>
    <w:rsid w:val="007B765B"/>
    <w:rsid w:val="007D24AB"/>
    <w:rsid w:val="007D3191"/>
    <w:rsid w:val="007D4C79"/>
    <w:rsid w:val="007E2D3F"/>
    <w:rsid w:val="007E3D44"/>
    <w:rsid w:val="007F0194"/>
    <w:rsid w:val="007F019B"/>
    <w:rsid w:val="007F326B"/>
    <w:rsid w:val="007F4339"/>
    <w:rsid w:val="0080560A"/>
    <w:rsid w:val="00806D02"/>
    <w:rsid w:val="0080788B"/>
    <w:rsid w:val="0081161B"/>
    <w:rsid w:val="00814F62"/>
    <w:rsid w:val="00815F79"/>
    <w:rsid w:val="008204B4"/>
    <w:rsid w:val="00824159"/>
    <w:rsid w:val="00826344"/>
    <w:rsid w:val="00831402"/>
    <w:rsid w:val="00833CC4"/>
    <w:rsid w:val="00835FD2"/>
    <w:rsid w:val="008362E1"/>
    <w:rsid w:val="00840F72"/>
    <w:rsid w:val="0084266B"/>
    <w:rsid w:val="008427B3"/>
    <w:rsid w:val="0084326B"/>
    <w:rsid w:val="008438CD"/>
    <w:rsid w:val="00850A21"/>
    <w:rsid w:val="0085263D"/>
    <w:rsid w:val="00856B6E"/>
    <w:rsid w:val="0086474B"/>
    <w:rsid w:val="008655FA"/>
    <w:rsid w:val="00865957"/>
    <w:rsid w:val="00866BDC"/>
    <w:rsid w:val="00872D1D"/>
    <w:rsid w:val="00872DB2"/>
    <w:rsid w:val="008849AB"/>
    <w:rsid w:val="00886DCB"/>
    <w:rsid w:val="008872B7"/>
    <w:rsid w:val="00890D84"/>
    <w:rsid w:val="008913C5"/>
    <w:rsid w:val="00894F94"/>
    <w:rsid w:val="008A3BD6"/>
    <w:rsid w:val="008A7920"/>
    <w:rsid w:val="008B34C7"/>
    <w:rsid w:val="008C2063"/>
    <w:rsid w:val="008C287C"/>
    <w:rsid w:val="008C28E5"/>
    <w:rsid w:val="008C30BA"/>
    <w:rsid w:val="008C4AA5"/>
    <w:rsid w:val="008C4EE2"/>
    <w:rsid w:val="008D16A4"/>
    <w:rsid w:val="008D2B97"/>
    <w:rsid w:val="008D6F3C"/>
    <w:rsid w:val="008E25F4"/>
    <w:rsid w:val="008E3664"/>
    <w:rsid w:val="008E3673"/>
    <w:rsid w:val="008E4C7D"/>
    <w:rsid w:val="008E56F8"/>
    <w:rsid w:val="008E7771"/>
    <w:rsid w:val="008F0E88"/>
    <w:rsid w:val="00905240"/>
    <w:rsid w:val="0091001F"/>
    <w:rsid w:val="009108B9"/>
    <w:rsid w:val="0091360F"/>
    <w:rsid w:val="00913DBD"/>
    <w:rsid w:val="009178FB"/>
    <w:rsid w:val="009212C2"/>
    <w:rsid w:val="00927895"/>
    <w:rsid w:val="009279C9"/>
    <w:rsid w:val="009300DF"/>
    <w:rsid w:val="009313DF"/>
    <w:rsid w:val="00932CBC"/>
    <w:rsid w:val="009336B5"/>
    <w:rsid w:val="009358E5"/>
    <w:rsid w:val="00941C53"/>
    <w:rsid w:val="00943E83"/>
    <w:rsid w:val="009443D0"/>
    <w:rsid w:val="00946334"/>
    <w:rsid w:val="00946EFB"/>
    <w:rsid w:val="00947E05"/>
    <w:rsid w:val="00951EE0"/>
    <w:rsid w:val="009549E4"/>
    <w:rsid w:val="00954B5E"/>
    <w:rsid w:val="0095541F"/>
    <w:rsid w:val="00962386"/>
    <w:rsid w:val="00964B0E"/>
    <w:rsid w:val="00966AF6"/>
    <w:rsid w:val="009702B8"/>
    <w:rsid w:val="009725B2"/>
    <w:rsid w:val="00972F7F"/>
    <w:rsid w:val="00975101"/>
    <w:rsid w:val="0098346A"/>
    <w:rsid w:val="009871EA"/>
    <w:rsid w:val="00987887"/>
    <w:rsid w:val="009A2D9F"/>
    <w:rsid w:val="009A57F1"/>
    <w:rsid w:val="009A7F49"/>
    <w:rsid w:val="009C1370"/>
    <w:rsid w:val="009D0265"/>
    <w:rsid w:val="009D0C96"/>
    <w:rsid w:val="009D5D77"/>
    <w:rsid w:val="009E1C02"/>
    <w:rsid w:val="009E1EA8"/>
    <w:rsid w:val="009E5197"/>
    <w:rsid w:val="009F12CF"/>
    <w:rsid w:val="009F170B"/>
    <w:rsid w:val="009F534D"/>
    <w:rsid w:val="00A00BE7"/>
    <w:rsid w:val="00A1342A"/>
    <w:rsid w:val="00A21F3C"/>
    <w:rsid w:val="00A27986"/>
    <w:rsid w:val="00A308A7"/>
    <w:rsid w:val="00A31722"/>
    <w:rsid w:val="00A5225A"/>
    <w:rsid w:val="00A545BA"/>
    <w:rsid w:val="00A56571"/>
    <w:rsid w:val="00A604EC"/>
    <w:rsid w:val="00A60526"/>
    <w:rsid w:val="00A6356D"/>
    <w:rsid w:val="00A64BA7"/>
    <w:rsid w:val="00A67BF1"/>
    <w:rsid w:val="00A67E32"/>
    <w:rsid w:val="00A70BA4"/>
    <w:rsid w:val="00A71996"/>
    <w:rsid w:val="00A71F70"/>
    <w:rsid w:val="00A7259D"/>
    <w:rsid w:val="00A77E13"/>
    <w:rsid w:val="00A8052E"/>
    <w:rsid w:val="00A842ED"/>
    <w:rsid w:val="00A92863"/>
    <w:rsid w:val="00A94817"/>
    <w:rsid w:val="00AB1AA9"/>
    <w:rsid w:val="00AB34A9"/>
    <w:rsid w:val="00AB46CE"/>
    <w:rsid w:val="00AB5434"/>
    <w:rsid w:val="00AB7D84"/>
    <w:rsid w:val="00AC43ED"/>
    <w:rsid w:val="00AC697A"/>
    <w:rsid w:val="00AC75DD"/>
    <w:rsid w:val="00AC7BEA"/>
    <w:rsid w:val="00AD1FB5"/>
    <w:rsid w:val="00AD219B"/>
    <w:rsid w:val="00AD630C"/>
    <w:rsid w:val="00AD7AEC"/>
    <w:rsid w:val="00AE2AD4"/>
    <w:rsid w:val="00AE7633"/>
    <w:rsid w:val="00AE7D30"/>
    <w:rsid w:val="00B0232B"/>
    <w:rsid w:val="00B02F7F"/>
    <w:rsid w:val="00B054B8"/>
    <w:rsid w:val="00B06E09"/>
    <w:rsid w:val="00B143B9"/>
    <w:rsid w:val="00B15159"/>
    <w:rsid w:val="00B153D7"/>
    <w:rsid w:val="00B16716"/>
    <w:rsid w:val="00B23B0B"/>
    <w:rsid w:val="00B23E49"/>
    <w:rsid w:val="00B23FAB"/>
    <w:rsid w:val="00B27A20"/>
    <w:rsid w:val="00B27D10"/>
    <w:rsid w:val="00B32D76"/>
    <w:rsid w:val="00B32E6A"/>
    <w:rsid w:val="00B34568"/>
    <w:rsid w:val="00B4604F"/>
    <w:rsid w:val="00B50185"/>
    <w:rsid w:val="00B5652F"/>
    <w:rsid w:val="00B57319"/>
    <w:rsid w:val="00B67259"/>
    <w:rsid w:val="00B738F6"/>
    <w:rsid w:val="00B74CD5"/>
    <w:rsid w:val="00B7589B"/>
    <w:rsid w:val="00B80817"/>
    <w:rsid w:val="00B87F28"/>
    <w:rsid w:val="00B914A1"/>
    <w:rsid w:val="00B94D92"/>
    <w:rsid w:val="00B9541C"/>
    <w:rsid w:val="00BA2B74"/>
    <w:rsid w:val="00BA4AA5"/>
    <w:rsid w:val="00BA5DEE"/>
    <w:rsid w:val="00BC0514"/>
    <w:rsid w:val="00BC53DD"/>
    <w:rsid w:val="00BD240D"/>
    <w:rsid w:val="00BD2B93"/>
    <w:rsid w:val="00BD3CB2"/>
    <w:rsid w:val="00BD520D"/>
    <w:rsid w:val="00BD58C3"/>
    <w:rsid w:val="00BE0760"/>
    <w:rsid w:val="00BE7108"/>
    <w:rsid w:val="00BF031A"/>
    <w:rsid w:val="00C01E10"/>
    <w:rsid w:val="00C0782A"/>
    <w:rsid w:val="00C11DB2"/>
    <w:rsid w:val="00C131CF"/>
    <w:rsid w:val="00C1320F"/>
    <w:rsid w:val="00C14ECC"/>
    <w:rsid w:val="00C22607"/>
    <w:rsid w:val="00C331EC"/>
    <w:rsid w:val="00C3322B"/>
    <w:rsid w:val="00C33F77"/>
    <w:rsid w:val="00C35BA9"/>
    <w:rsid w:val="00C37E4E"/>
    <w:rsid w:val="00C54B2F"/>
    <w:rsid w:val="00C571C0"/>
    <w:rsid w:val="00C57956"/>
    <w:rsid w:val="00C6789E"/>
    <w:rsid w:val="00C70731"/>
    <w:rsid w:val="00C74DBD"/>
    <w:rsid w:val="00C84DD8"/>
    <w:rsid w:val="00C90EE3"/>
    <w:rsid w:val="00C93689"/>
    <w:rsid w:val="00C96570"/>
    <w:rsid w:val="00CA288C"/>
    <w:rsid w:val="00CA426E"/>
    <w:rsid w:val="00CA6ECB"/>
    <w:rsid w:val="00CB0AED"/>
    <w:rsid w:val="00CB2744"/>
    <w:rsid w:val="00CC1DA8"/>
    <w:rsid w:val="00CC2517"/>
    <w:rsid w:val="00CC2D1D"/>
    <w:rsid w:val="00CD1050"/>
    <w:rsid w:val="00CD7F04"/>
    <w:rsid w:val="00CE16F9"/>
    <w:rsid w:val="00CE647E"/>
    <w:rsid w:val="00CF379A"/>
    <w:rsid w:val="00D01FC0"/>
    <w:rsid w:val="00D02A43"/>
    <w:rsid w:val="00D079C9"/>
    <w:rsid w:val="00D1210F"/>
    <w:rsid w:val="00D122AA"/>
    <w:rsid w:val="00D13A01"/>
    <w:rsid w:val="00D17E7D"/>
    <w:rsid w:val="00D25E3C"/>
    <w:rsid w:val="00D26E13"/>
    <w:rsid w:val="00D34B61"/>
    <w:rsid w:val="00D35339"/>
    <w:rsid w:val="00D44841"/>
    <w:rsid w:val="00D4632C"/>
    <w:rsid w:val="00D466D5"/>
    <w:rsid w:val="00D53D36"/>
    <w:rsid w:val="00D53E93"/>
    <w:rsid w:val="00D543CB"/>
    <w:rsid w:val="00D55299"/>
    <w:rsid w:val="00D66696"/>
    <w:rsid w:val="00D675BB"/>
    <w:rsid w:val="00D70988"/>
    <w:rsid w:val="00D71F51"/>
    <w:rsid w:val="00D74B39"/>
    <w:rsid w:val="00D76D1A"/>
    <w:rsid w:val="00D823CE"/>
    <w:rsid w:val="00D8412C"/>
    <w:rsid w:val="00D842B6"/>
    <w:rsid w:val="00D84E78"/>
    <w:rsid w:val="00D84F23"/>
    <w:rsid w:val="00D85DED"/>
    <w:rsid w:val="00D863F4"/>
    <w:rsid w:val="00D8778E"/>
    <w:rsid w:val="00DA5F7B"/>
    <w:rsid w:val="00DA78ED"/>
    <w:rsid w:val="00DB002C"/>
    <w:rsid w:val="00DB4567"/>
    <w:rsid w:val="00DB48FD"/>
    <w:rsid w:val="00DB5F75"/>
    <w:rsid w:val="00DB5FDB"/>
    <w:rsid w:val="00DB7411"/>
    <w:rsid w:val="00DC539B"/>
    <w:rsid w:val="00DC57B1"/>
    <w:rsid w:val="00DC633B"/>
    <w:rsid w:val="00DC636D"/>
    <w:rsid w:val="00DD3743"/>
    <w:rsid w:val="00DD3B24"/>
    <w:rsid w:val="00DD3C10"/>
    <w:rsid w:val="00DD414E"/>
    <w:rsid w:val="00DD6CFA"/>
    <w:rsid w:val="00DD713D"/>
    <w:rsid w:val="00DE7ED8"/>
    <w:rsid w:val="00DF1E52"/>
    <w:rsid w:val="00DF322F"/>
    <w:rsid w:val="00DF3955"/>
    <w:rsid w:val="00DF69C6"/>
    <w:rsid w:val="00E01CE9"/>
    <w:rsid w:val="00E028D9"/>
    <w:rsid w:val="00E07590"/>
    <w:rsid w:val="00E07F57"/>
    <w:rsid w:val="00E13E92"/>
    <w:rsid w:val="00E20B01"/>
    <w:rsid w:val="00E228A2"/>
    <w:rsid w:val="00E23918"/>
    <w:rsid w:val="00E27C4D"/>
    <w:rsid w:val="00E27F7C"/>
    <w:rsid w:val="00E31713"/>
    <w:rsid w:val="00E35C37"/>
    <w:rsid w:val="00E423A3"/>
    <w:rsid w:val="00E45D19"/>
    <w:rsid w:val="00E4674C"/>
    <w:rsid w:val="00E511CA"/>
    <w:rsid w:val="00E5583E"/>
    <w:rsid w:val="00E564EE"/>
    <w:rsid w:val="00E7143B"/>
    <w:rsid w:val="00E723CB"/>
    <w:rsid w:val="00E7369F"/>
    <w:rsid w:val="00E745DC"/>
    <w:rsid w:val="00E76D46"/>
    <w:rsid w:val="00E830BB"/>
    <w:rsid w:val="00E84ADC"/>
    <w:rsid w:val="00E8693F"/>
    <w:rsid w:val="00E87031"/>
    <w:rsid w:val="00E87E8E"/>
    <w:rsid w:val="00E9580F"/>
    <w:rsid w:val="00EA11F0"/>
    <w:rsid w:val="00EA6C4A"/>
    <w:rsid w:val="00EB5C28"/>
    <w:rsid w:val="00EC0BF1"/>
    <w:rsid w:val="00EC1274"/>
    <w:rsid w:val="00EC3C7E"/>
    <w:rsid w:val="00EC426E"/>
    <w:rsid w:val="00EC7273"/>
    <w:rsid w:val="00ED0075"/>
    <w:rsid w:val="00ED2F0E"/>
    <w:rsid w:val="00EE06C6"/>
    <w:rsid w:val="00EE0D76"/>
    <w:rsid w:val="00EE1D9B"/>
    <w:rsid w:val="00EE3B8F"/>
    <w:rsid w:val="00EE5C01"/>
    <w:rsid w:val="00EE7641"/>
    <w:rsid w:val="00EE7FB8"/>
    <w:rsid w:val="00EF4454"/>
    <w:rsid w:val="00F01360"/>
    <w:rsid w:val="00F0206C"/>
    <w:rsid w:val="00F241E9"/>
    <w:rsid w:val="00F306A8"/>
    <w:rsid w:val="00F30A54"/>
    <w:rsid w:val="00F3260D"/>
    <w:rsid w:val="00F34715"/>
    <w:rsid w:val="00F41338"/>
    <w:rsid w:val="00F51128"/>
    <w:rsid w:val="00F51936"/>
    <w:rsid w:val="00F52DB6"/>
    <w:rsid w:val="00F56743"/>
    <w:rsid w:val="00F6054C"/>
    <w:rsid w:val="00F6364F"/>
    <w:rsid w:val="00F66777"/>
    <w:rsid w:val="00F70D59"/>
    <w:rsid w:val="00F717F8"/>
    <w:rsid w:val="00F75961"/>
    <w:rsid w:val="00F82B44"/>
    <w:rsid w:val="00F851F3"/>
    <w:rsid w:val="00F879EA"/>
    <w:rsid w:val="00F91B11"/>
    <w:rsid w:val="00F92953"/>
    <w:rsid w:val="00F93811"/>
    <w:rsid w:val="00F94363"/>
    <w:rsid w:val="00F94E28"/>
    <w:rsid w:val="00FA2A6D"/>
    <w:rsid w:val="00FA3D8D"/>
    <w:rsid w:val="00FA5ADD"/>
    <w:rsid w:val="00FA64EC"/>
    <w:rsid w:val="00FB1D4D"/>
    <w:rsid w:val="00FB5254"/>
    <w:rsid w:val="00FB7FF3"/>
    <w:rsid w:val="00FC0046"/>
    <w:rsid w:val="00FC1F4D"/>
    <w:rsid w:val="00FD3BB7"/>
    <w:rsid w:val="00FD5487"/>
    <w:rsid w:val="00FE61CB"/>
    <w:rsid w:val="00FE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30384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4568"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33F5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tabs>
        <w:tab w:val="left" w:pos="2340"/>
        <w:tab w:val="left" w:pos="4500"/>
        <w:tab w:val="left" w:pos="7320"/>
        <w:tab w:val="left" w:pos="8820"/>
      </w:tabs>
      <w:jc w:val="both"/>
      <w:outlineLvl w:val="2"/>
    </w:pPr>
    <w:rPr>
      <w:b/>
      <w:sz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tabs>
        <w:tab w:val="left" w:pos="2340"/>
        <w:tab w:val="left" w:pos="4500"/>
        <w:tab w:val="left" w:pos="7020"/>
      </w:tabs>
      <w:jc w:val="both"/>
      <w:outlineLvl w:val="3"/>
    </w:pPr>
    <w:rPr>
      <w:b/>
      <w:bC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Wingdings" w:hAnsi="Wingdings" w:cs="Wingdings" w:hint="default"/>
      <w:sz w:val="16"/>
      <w:szCs w:val="20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  <w:sz w:val="16"/>
      <w:szCs w:val="18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Wingdings" w:eastAsia="Times New Roman" w:hAnsi="Wingdings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paragraph" w:customStyle="1" w:styleId="Titolo10">
    <w:name w:val="Titolo1"/>
    <w:basedOn w:val="Normale"/>
    <w:next w:val="Corpodeltesto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jc w:val="both"/>
    </w:pPr>
  </w:style>
  <w:style w:type="paragraph" w:customStyle="1" w:styleId="Intestazionetabella">
    <w:name w:val="Intestazione tabella"/>
    <w:basedOn w:val="Normale"/>
    <w:pPr>
      <w:suppressLineNumbers/>
      <w:jc w:val="center"/>
    </w:pPr>
    <w:rPr>
      <w:b/>
      <w:bCs/>
    </w:rPr>
  </w:style>
  <w:style w:type="paragraph" w:styleId="Rientrocorpodeltesto">
    <w:name w:val="Body Text Indent"/>
    <w:basedOn w:val="Normale"/>
    <w:pPr>
      <w:ind w:left="75"/>
      <w:jc w:val="both"/>
    </w:pPr>
    <w:rPr>
      <w:sz w:val="28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rsid w:val="000D4FBE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semiHidden/>
    <w:rsid w:val="000D4FBE"/>
    <w:rPr>
      <w:sz w:val="24"/>
      <w:szCs w:val="24"/>
      <w:lang w:eastAsia="zh-CN"/>
    </w:rPr>
  </w:style>
  <w:style w:type="paragraph" w:styleId="Titolo">
    <w:name w:val="Title"/>
    <w:basedOn w:val="Normale"/>
    <w:link w:val="TitoloCarattere"/>
    <w:qFormat/>
    <w:rsid w:val="00FB7FF3"/>
    <w:pPr>
      <w:suppressAutoHyphens w:val="0"/>
      <w:jc w:val="center"/>
    </w:pPr>
    <w:rPr>
      <w:rFonts w:ascii="Tahoma" w:hAnsi="Tahoma"/>
      <w:bCs/>
      <w:sz w:val="72"/>
      <w:lang w:val="x-none" w:eastAsia="x-none"/>
    </w:rPr>
  </w:style>
  <w:style w:type="character" w:customStyle="1" w:styleId="TitoloCarattere">
    <w:name w:val="Titolo Carattere"/>
    <w:link w:val="Titolo"/>
    <w:rsid w:val="00FB7FF3"/>
    <w:rPr>
      <w:rFonts w:ascii="Tahoma" w:hAnsi="Tahoma" w:cs="Tahoma"/>
      <w:bCs/>
      <w:sz w:val="72"/>
      <w:szCs w:val="24"/>
    </w:rPr>
  </w:style>
  <w:style w:type="paragraph" w:customStyle="1" w:styleId="NormalText">
    <w:name w:val="Normal Text"/>
    <w:rsid w:val="00FB7FF3"/>
    <w:pPr>
      <w:widowControl w:val="0"/>
      <w:suppressAutoHyphens/>
      <w:autoSpaceDE w:val="0"/>
    </w:pPr>
    <w:rPr>
      <w:rFonts w:ascii="Arial" w:hAnsi="Arial" w:cs="Arial"/>
      <w:sz w:val="14"/>
      <w:szCs w:val="14"/>
      <w:lang w:eastAsia="zh-CN"/>
    </w:rPr>
  </w:style>
  <w:style w:type="table" w:styleId="Grigliatabella">
    <w:name w:val="Table Grid"/>
    <w:basedOn w:val="Tabellanormale"/>
    <w:uiPriority w:val="59"/>
    <w:rsid w:val="00407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uiPriority w:val="9"/>
    <w:rsid w:val="00333F55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33F55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ottotitoloCarattere">
    <w:name w:val="Sottotitolo Carattere"/>
    <w:link w:val="Sottotitolo"/>
    <w:uiPriority w:val="11"/>
    <w:rsid w:val="00333F55"/>
    <w:rPr>
      <w:rFonts w:ascii="Calibri Light" w:eastAsia="Times New Roman" w:hAnsi="Calibri Light" w:cs="Times New Roman"/>
      <w:sz w:val="24"/>
      <w:szCs w:val="24"/>
      <w:lang w:eastAsia="zh-CN"/>
    </w:rPr>
  </w:style>
  <w:style w:type="character" w:styleId="Rimandocommento">
    <w:name w:val="annotation reference"/>
    <w:uiPriority w:val="99"/>
    <w:semiHidden/>
    <w:unhideWhenUsed/>
    <w:rsid w:val="009A7F4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A7F49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9A7F49"/>
    <w:rPr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A7F4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9A7F49"/>
    <w:rPr>
      <w:b/>
      <w:bCs/>
      <w:lang w:eastAsia="zh-CN"/>
    </w:rPr>
  </w:style>
  <w:style w:type="character" w:styleId="Enfasiintensa">
    <w:name w:val="Intense Emphasis"/>
    <w:uiPriority w:val="21"/>
    <w:qFormat/>
    <w:rsid w:val="0084326B"/>
    <w:rPr>
      <w:i/>
      <w:iCs/>
      <w:color w:val="5B9BD5"/>
    </w:rPr>
  </w:style>
  <w:style w:type="paragraph" w:customStyle="1" w:styleId="Style5">
    <w:name w:val="Style 5"/>
    <w:basedOn w:val="Normale"/>
    <w:rsid w:val="00EF4454"/>
    <w:pPr>
      <w:widowControl w:val="0"/>
      <w:suppressAutoHyphens w:val="0"/>
      <w:autoSpaceDE w:val="0"/>
      <w:autoSpaceDN w:val="0"/>
      <w:spacing w:before="36"/>
      <w:ind w:left="1296"/>
    </w:pPr>
    <w:rPr>
      <w:rFonts w:ascii="Arial" w:hAnsi="Arial" w:cs="Arial"/>
      <w:sz w:val="16"/>
      <w:szCs w:val="16"/>
      <w:lang w:eastAsia="it-IT"/>
    </w:rPr>
  </w:style>
  <w:style w:type="character" w:customStyle="1" w:styleId="CharacterStyle3">
    <w:name w:val="Character Style 3"/>
    <w:rsid w:val="00EF4454"/>
    <w:rPr>
      <w:rFonts w:ascii="Arial" w:hAnsi="Arial"/>
      <w:sz w:val="16"/>
    </w:rPr>
  </w:style>
  <w:style w:type="paragraph" w:customStyle="1" w:styleId="Style16">
    <w:name w:val="Style 16"/>
    <w:basedOn w:val="Normale"/>
    <w:rsid w:val="00F66777"/>
    <w:pPr>
      <w:widowControl w:val="0"/>
      <w:suppressAutoHyphens w:val="0"/>
      <w:autoSpaceDE w:val="0"/>
      <w:autoSpaceDN w:val="0"/>
      <w:spacing w:before="36"/>
      <w:ind w:left="1368"/>
    </w:pPr>
    <w:rPr>
      <w:rFonts w:ascii="Arial" w:hAnsi="Arial" w:cs="Arial"/>
      <w:lang w:eastAsia="it-IT"/>
    </w:rPr>
  </w:style>
  <w:style w:type="character" w:customStyle="1" w:styleId="CharacterStyle2">
    <w:name w:val="Character Style 2"/>
    <w:rsid w:val="00F66777"/>
    <w:rPr>
      <w:rFonts w:ascii="Arial" w:hAnsi="Arial"/>
      <w:sz w:val="24"/>
    </w:rPr>
  </w:style>
  <w:style w:type="paragraph" w:customStyle="1" w:styleId="Style8">
    <w:name w:val="Style 8"/>
    <w:basedOn w:val="Normale"/>
    <w:rsid w:val="00F66777"/>
    <w:pPr>
      <w:widowControl w:val="0"/>
      <w:suppressAutoHyphens w:val="0"/>
      <w:autoSpaceDE w:val="0"/>
      <w:autoSpaceDN w:val="0"/>
      <w:spacing w:before="36" w:line="199" w:lineRule="auto"/>
      <w:ind w:left="216"/>
    </w:pPr>
    <w:rPr>
      <w:rFonts w:ascii="Arial" w:hAnsi="Arial" w:cs="Arial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D1210F"/>
    <w:pPr>
      <w:widowControl w:val="0"/>
      <w:suppressAutoHyphens w:val="0"/>
      <w:autoSpaceDE w:val="0"/>
      <w:autoSpaceDN w:val="0"/>
      <w:ind w:left="55"/>
      <w:jc w:val="center"/>
    </w:pPr>
    <w:rPr>
      <w:rFonts w:ascii="Palatino Linotype" w:eastAsia="Palatino Linotype" w:hAnsi="Palatino Linotype" w:cs="Palatino Linotype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4568"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33F5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tabs>
        <w:tab w:val="left" w:pos="2340"/>
        <w:tab w:val="left" w:pos="4500"/>
        <w:tab w:val="left" w:pos="7320"/>
        <w:tab w:val="left" w:pos="8820"/>
      </w:tabs>
      <w:jc w:val="both"/>
      <w:outlineLvl w:val="2"/>
    </w:pPr>
    <w:rPr>
      <w:b/>
      <w:sz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tabs>
        <w:tab w:val="left" w:pos="2340"/>
        <w:tab w:val="left" w:pos="4500"/>
        <w:tab w:val="left" w:pos="7020"/>
      </w:tabs>
      <w:jc w:val="both"/>
      <w:outlineLvl w:val="3"/>
    </w:pPr>
    <w:rPr>
      <w:b/>
      <w:bC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Wingdings" w:hAnsi="Wingdings" w:cs="Wingdings" w:hint="default"/>
      <w:sz w:val="16"/>
      <w:szCs w:val="20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  <w:sz w:val="16"/>
      <w:szCs w:val="18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Wingdings" w:eastAsia="Times New Roman" w:hAnsi="Wingdings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paragraph" w:customStyle="1" w:styleId="Titolo10">
    <w:name w:val="Titolo1"/>
    <w:basedOn w:val="Normale"/>
    <w:next w:val="Corpodeltesto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jc w:val="both"/>
    </w:pPr>
  </w:style>
  <w:style w:type="paragraph" w:customStyle="1" w:styleId="Intestazionetabella">
    <w:name w:val="Intestazione tabella"/>
    <w:basedOn w:val="Normale"/>
    <w:pPr>
      <w:suppressLineNumbers/>
      <w:jc w:val="center"/>
    </w:pPr>
    <w:rPr>
      <w:b/>
      <w:bCs/>
    </w:rPr>
  </w:style>
  <w:style w:type="paragraph" w:styleId="Rientrocorpodeltesto">
    <w:name w:val="Body Text Indent"/>
    <w:basedOn w:val="Normale"/>
    <w:pPr>
      <w:ind w:left="75"/>
      <w:jc w:val="both"/>
    </w:pPr>
    <w:rPr>
      <w:sz w:val="28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rsid w:val="000D4FBE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semiHidden/>
    <w:rsid w:val="000D4FBE"/>
    <w:rPr>
      <w:sz w:val="24"/>
      <w:szCs w:val="24"/>
      <w:lang w:eastAsia="zh-CN"/>
    </w:rPr>
  </w:style>
  <w:style w:type="paragraph" w:styleId="Titolo">
    <w:name w:val="Title"/>
    <w:basedOn w:val="Normale"/>
    <w:link w:val="TitoloCarattere"/>
    <w:qFormat/>
    <w:rsid w:val="00FB7FF3"/>
    <w:pPr>
      <w:suppressAutoHyphens w:val="0"/>
      <w:jc w:val="center"/>
    </w:pPr>
    <w:rPr>
      <w:rFonts w:ascii="Tahoma" w:hAnsi="Tahoma"/>
      <w:bCs/>
      <w:sz w:val="72"/>
      <w:lang w:val="x-none" w:eastAsia="x-none"/>
    </w:rPr>
  </w:style>
  <w:style w:type="character" w:customStyle="1" w:styleId="TitoloCarattere">
    <w:name w:val="Titolo Carattere"/>
    <w:link w:val="Titolo"/>
    <w:rsid w:val="00FB7FF3"/>
    <w:rPr>
      <w:rFonts w:ascii="Tahoma" w:hAnsi="Tahoma" w:cs="Tahoma"/>
      <w:bCs/>
      <w:sz w:val="72"/>
      <w:szCs w:val="24"/>
    </w:rPr>
  </w:style>
  <w:style w:type="paragraph" w:customStyle="1" w:styleId="NormalText">
    <w:name w:val="Normal Text"/>
    <w:rsid w:val="00FB7FF3"/>
    <w:pPr>
      <w:widowControl w:val="0"/>
      <w:suppressAutoHyphens/>
      <w:autoSpaceDE w:val="0"/>
    </w:pPr>
    <w:rPr>
      <w:rFonts w:ascii="Arial" w:hAnsi="Arial" w:cs="Arial"/>
      <w:sz w:val="14"/>
      <w:szCs w:val="14"/>
      <w:lang w:eastAsia="zh-CN"/>
    </w:rPr>
  </w:style>
  <w:style w:type="table" w:styleId="Grigliatabella">
    <w:name w:val="Table Grid"/>
    <w:basedOn w:val="Tabellanormale"/>
    <w:uiPriority w:val="59"/>
    <w:rsid w:val="00407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uiPriority w:val="9"/>
    <w:rsid w:val="00333F55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33F55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ottotitoloCarattere">
    <w:name w:val="Sottotitolo Carattere"/>
    <w:link w:val="Sottotitolo"/>
    <w:uiPriority w:val="11"/>
    <w:rsid w:val="00333F55"/>
    <w:rPr>
      <w:rFonts w:ascii="Calibri Light" w:eastAsia="Times New Roman" w:hAnsi="Calibri Light" w:cs="Times New Roman"/>
      <w:sz w:val="24"/>
      <w:szCs w:val="24"/>
      <w:lang w:eastAsia="zh-CN"/>
    </w:rPr>
  </w:style>
  <w:style w:type="character" w:styleId="Rimandocommento">
    <w:name w:val="annotation reference"/>
    <w:uiPriority w:val="99"/>
    <w:semiHidden/>
    <w:unhideWhenUsed/>
    <w:rsid w:val="009A7F4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A7F49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9A7F49"/>
    <w:rPr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A7F4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9A7F49"/>
    <w:rPr>
      <w:b/>
      <w:bCs/>
      <w:lang w:eastAsia="zh-CN"/>
    </w:rPr>
  </w:style>
  <w:style w:type="character" w:styleId="Enfasiintensa">
    <w:name w:val="Intense Emphasis"/>
    <w:uiPriority w:val="21"/>
    <w:qFormat/>
    <w:rsid w:val="0084326B"/>
    <w:rPr>
      <w:i/>
      <w:iCs/>
      <w:color w:val="5B9BD5"/>
    </w:rPr>
  </w:style>
  <w:style w:type="paragraph" w:customStyle="1" w:styleId="Style5">
    <w:name w:val="Style 5"/>
    <w:basedOn w:val="Normale"/>
    <w:rsid w:val="00EF4454"/>
    <w:pPr>
      <w:widowControl w:val="0"/>
      <w:suppressAutoHyphens w:val="0"/>
      <w:autoSpaceDE w:val="0"/>
      <w:autoSpaceDN w:val="0"/>
      <w:spacing w:before="36"/>
      <w:ind w:left="1296"/>
    </w:pPr>
    <w:rPr>
      <w:rFonts w:ascii="Arial" w:hAnsi="Arial" w:cs="Arial"/>
      <w:sz w:val="16"/>
      <w:szCs w:val="16"/>
      <w:lang w:eastAsia="it-IT"/>
    </w:rPr>
  </w:style>
  <w:style w:type="character" w:customStyle="1" w:styleId="CharacterStyle3">
    <w:name w:val="Character Style 3"/>
    <w:rsid w:val="00EF4454"/>
    <w:rPr>
      <w:rFonts w:ascii="Arial" w:hAnsi="Arial"/>
      <w:sz w:val="16"/>
    </w:rPr>
  </w:style>
  <w:style w:type="paragraph" w:customStyle="1" w:styleId="Style16">
    <w:name w:val="Style 16"/>
    <w:basedOn w:val="Normale"/>
    <w:rsid w:val="00F66777"/>
    <w:pPr>
      <w:widowControl w:val="0"/>
      <w:suppressAutoHyphens w:val="0"/>
      <w:autoSpaceDE w:val="0"/>
      <w:autoSpaceDN w:val="0"/>
      <w:spacing w:before="36"/>
      <w:ind w:left="1368"/>
    </w:pPr>
    <w:rPr>
      <w:rFonts w:ascii="Arial" w:hAnsi="Arial" w:cs="Arial"/>
      <w:lang w:eastAsia="it-IT"/>
    </w:rPr>
  </w:style>
  <w:style w:type="character" w:customStyle="1" w:styleId="CharacterStyle2">
    <w:name w:val="Character Style 2"/>
    <w:rsid w:val="00F66777"/>
    <w:rPr>
      <w:rFonts w:ascii="Arial" w:hAnsi="Arial"/>
      <w:sz w:val="24"/>
    </w:rPr>
  </w:style>
  <w:style w:type="paragraph" w:customStyle="1" w:styleId="Style8">
    <w:name w:val="Style 8"/>
    <w:basedOn w:val="Normale"/>
    <w:rsid w:val="00F66777"/>
    <w:pPr>
      <w:widowControl w:val="0"/>
      <w:suppressAutoHyphens w:val="0"/>
      <w:autoSpaceDE w:val="0"/>
      <w:autoSpaceDN w:val="0"/>
      <w:spacing w:before="36" w:line="199" w:lineRule="auto"/>
      <w:ind w:left="216"/>
    </w:pPr>
    <w:rPr>
      <w:rFonts w:ascii="Arial" w:hAnsi="Arial" w:cs="Arial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D1210F"/>
    <w:pPr>
      <w:widowControl w:val="0"/>
      <w:suppressAutoHyphens w:val="0"/>
      <w:autoSpaceDE w:val="0"/>
      <w:autoSpaceDN w:val="0"/>
      <w:ind w:left="55"/>
      <w:jc w:val="center"/>
    </w:pPr>
    <w:rPr>
      <w:rFonts w:ascii="Palatino Linotype" w:eastAsia="Palatino Linotype" w:hAnsi="Palatino Linotype" w:cs="Palatino Linotype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0.jpeg"/><Relationship Id="rId13" Type="http://schemas.openxmlformats.org/officeDocument/2006/relationships/image" Target="media/image6.png"/><Relationship Id="rId3" Type="http://schemas.openxmlformats.org/officeDocument/2006/relationships/image" Target="media/image3.jpeg"/><Relationship Id="rId7" Type="http://schemas.openxmlformats.org/officeDocument/2006/relationships/image" Target="media/image30.jpeg"/><Relationship Id="rId12" Type="http://schemas.openxmlformats.org/officeDocument/2006/relationships/image" Target="media/image5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20.png"/><Relationship Id="rId11" Type="http://schemas.openxmlformats.org/officeDocument/2006/relationships/hyperlink" Target="mailto:cais00100L@pec.istruzione.it" TargetMode="External"/><Relationship Id="rId5" Type="http://schemas.openxmlformats.org/officeDocument/2006/relationships/image" Target="media/image10.png"/><Relationship Id="rId15" Type="http://schemas.openxmlformats.org/officeDocument/2006/relationships/image" Target="media/image8.png"/><Relationship Id="rId10" Type="http://schemas.openxmlformats.org/officeDocument/2006/relationships/hyperlink" Target="mailto:cais00100L@istruzione.it" TargetMode="External"/><Relationship Id="rId4" Type="http://schemas.openxmlformats.org/officeDocument/2006/relationships/image" Target="media/image4.jpeg"/><Relationship Id="rId9" Type="http://schemas.openxmlformats.org/officeDocument/2006/relationships/hyperlink" Target="http://www.gramsciamaldi.edu.it/" TargetMode="External"/><Relationship Id="rId1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FEDE\ModelloPDP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14534-656C-4328-9C3D-719FCCF0B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ModelloPDP</Template>
  <TotalTime>3</TotalTime>
  <Pages>12</Pages>
  <Words>2722</Words>
  <Characters>15520</Characters>
  <Application>Microsoft Office Word</Application>
  <DocSecurity>0</DocSecurity>
  <Lines>129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IMPOSTAZIONE ORGANIZZATIVA E METODOLOGICA</vt:lpstr>
    </vt:vector>
  </TitlesOfParts>
  <Company/>
  <LinksUpToDate>false</LinksUpToDate>
  <CharactersWithSpaces>18206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IMPOSTAZIONE ORGANIZZATIVA E METODOLOGICA</dc:title>
  <dc:creator>Utente</dc:creator>
  <cp:lastModifiedBy>Utente</cp:lastModifiedBy>
  <cp:revision>3</cp:revision>
  <cp:lastPrinted>2021-10-09T11:56:00Z</cp:lastPrinted>
  <dcterms:created xsi:type="dcterms:W3CDTF">2022-10-02T14:08:00Z</dcterms:created>
  <dcterms:modified xsi:type="dcterms:W3CDTF">2022-10-08T10:27:00Z</dcterms:modified>
</cp:coreProperties>
</file>